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9F6A5F">
        <w:rPr>
          <w:rFonts w:cstheme="minorHAnsi"/>
          <w:b/>
          <w:color w:val="000000"/>
        </w:rPr>
        <w:t>8</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DA5192">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DA5192">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DA5192" w:rsidRDefault="00DA5192" w:rsidP="00DA5192">
    <w:pPr>
      <w:pStyle w:val="Header"/>
    </w:pPr>
    <w:r w:rsidRPr="009909C7">
      <w:rPr>
        <w:sz w:val="20"/>
        <w:szCs w:val="20"/>
      </w:rPr>
      <w:t xml:space="preserve">RFP 23-17 Jury Management System </w:t>
    </w:r>
    <w:r w:rsidRPr="009909C7">
      <w:rPr>
        <w:sz w:val="20"/>
        <w:szCs w:val="20"/>
      </w:rPr>
      <w:t>Replacement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B26F4"/>
    <w:rsid w:val="003D1205"/>
    <w:rsid w:val="004167CA"/>
    <w:rsid w:val="004407FE"/>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9F6A5F"/>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A5192"/>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1765-41D3-4325-AEE1-52156543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8</cp:revision>
  <dcterms:created xsi:type="dcterms:W3CDTF">2020-07-30T22:20:00Z</dcterms:created>
  <dcterms:modified xsi:type="dcterms:W3CDTF">2024-04-08T19:04:00Z</dcterms:modified>
</cp:coreProperties>
</file>