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CF" w:rsidRDefault="00BA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BA01CF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BA01CF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CF" w:rsidRDefault="00BA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CF" w:rsidRDefault="00BA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BA01CF" w:rsidRDefault="00BA01CF" w:rsidP="00BA01CF">
    <w:pPr>
      <w:pStyle w:val="Header"/>
    </w:pPr>
    <w:r w:rsidRPr="009909C7">
      <w:rPr>
        <w:sz w:val="20"/>
        <w:szCs w:val="20"/>
      </w:rPr>
      <w:t xml:space="preserve">RFP 23-17 Jury Management System </w:t>
    </w:r>
    <w:r w:rsidRPr="009909C7">
      <w:rPr>
        <w:sz w:val="20"/>
        <w:szCs w:val="20"/>
      </w:rPr>
      <w:t>Replacement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CF" w:rsidRDefault="00BA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1CF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7D03-FD08-44A8-A4ED-5F643FF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7</cp:revision>
  <dcterms:created xsi:type="dcterms:W3CDTF">2020-07-30T22:12:00Z</dcterms:created>
  <dcterms:modified xsi:type="dcterms:W3CDTF">2024-04-08T19:03:00Z</dcterms:modified>
</cp:coreProperties>
</file>