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45239BD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D8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7F2DBE">
        <w:rPr>
          <w:rFonts w:ascii="Times New Roman" w:hAnsi="Times New Roman" w:cs="Times New Roman"/>
          <w:sz w:val="24"/>
          <w:szCs w:val="24"/>
        </w:rPr>
        <w:t>Short Form Agreement Terms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1482" w14:textId="0000AD73" w:rsidR="00353FC3" w:rsidRPr="003869F0" w:rsidRDefault="004E3946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B1E9" w14:textId="7BC633C9" w:rsidR="00836BE4" w:rsidRPr="00AB4D17" w:rsidRDefault="00836BE4" w:rsidP="00836BE4">
    <w:pPr>
      <w:pStyle w:val="Header"/>
      <w:rPr>
        <w:rFonts w:ascii="Times New Roman" w:hAnsi="Times New Roman" w:cs="Times New Roman"/>
        <w:sz w:val="20"/>
        <w:szCs w:val="20"/>
      </w:rPr>
    </w:pPr>
    <w:r w:rsidRPr="00AB4D17">
      <w:rPr>
        <w:rFonts w:ascii="Times New Roman" w:hAnsi="Times New Roman" w:cs="Times New Roman"/>
        <w:sz w:val="20"/>
        <w:szCs w:val="20"/>
      </w:rPr>
      <w:t xml:space="preserve">IFB Title: Pressure </w:t>
    </w:r>
    <w:r w:rsidR="004E3946">
      <w:rPr>
        <w:rFonts w:ascii="Times New Roman" w:hAnsi="Times New Roman" w:cs="Times New Roman"/>
        <w:sz w:val="20"/>
        <w:szCs w:val="20"/>
      </w:rPr>
      <w:t>Washing Services</w:t>
    </w:r>
  </w:p>
  <w:p w14:paraId="4C78C496" w14:textId="75B514DA" w:rsidR="00C67B14" w:rsidRPr="00C67B14" w:rsidRDefault="00836BE4" w:rsidP="00836BE4">
    <w:pPr>
      <w:rPr>
        <w:rFonts w:ascii="Times New Roman" w:hAnsi="Times New Roman" w:cs="Times New Roman"/>
        <w:sz w:val="20"/>
        <w:szCs w:val="20"/>
      </w:rPr>
    </w:pPr>
    <w:r w:rsidRPr="00AB4D17">
      <w:rPr>
        <w:rFonts w:ascii="Times New Roman" w:hAnsi="Times New Roman" w:cs="Times New Roman"/>
        <w:sz w:val="20"/>
        <w:szCs w:val="20"/>
      </w:rPr>
      <w:t>IFB Number: 19-20</w:t>
    </w:r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250319"/>
    <w:rsid w:val="002625B5"/>
    <w:rsid w:val="0028249A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4E3946"/>
    <w:rsid w:val="00505785"/>
    <w:rsid w:val="00535D88"/>
    <w:rsid w:val="005B5185"/>
    <w:rsid w:val="005C2DBA"/>
    <w:rsid w:val="006433F8"/>
    <w:rsid w:val="00704998"/>
    <w:rsid w:val="0071755F"/>
    <w:rsid w:val="007535F6"/>
    <w:rsid w:val="007A0C3E"/>
    <w:rsid w:val="007E18D5"/>
    <w:rsid w:val="007F2DBE"/>
    <w:rsid w:val="00804952"/>
    <w:rsid w:val="00836BE4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3</cp:revision>
  <dcterms:created xsi:type="dcterms:W3CDTF">2019-01-24T19:17:00Z</dcterms:created>
  <dcterms:modified xsi:type="dcterms:W3CDTF">2019-03-11T14:42:00Z</dcterms:modified>
</cp:coreProperties>
</file>