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1477648756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p w:rsidR="005A54FF" w:rsidRPr="005A54FF" w:rsidRDefault="005A54FF" w:rsidP="00811BCB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  <w:r w:rsidRPr="005A54FF">
            <w:rPr>
              <w:b/>
            </w:rPr>
            <w:t xml:space="preserve">ATTACHMENT </w:t>
          </w:r>
          <w:r w:rsidR="00811BCB">
            <w:rPr>
              <w:b/>
            </w:rPr>
            <w:t>6</w:t>
          </w:r>
        </w:p>
      </w:sdtContent>
    </w:sdt>
    <w:p w:rsidR="000433E8" w:rsidRPr="009D5E49" w:rsidRDefault="000433E8" w:rsidP="00BD3725">
      <w:pPr>
        <w:pStyle w:val="Heading10"/>
        <w:keepNext w:val="0"/>
        <w:ind w:left="0" w:right="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533F26" w:rsidRDefault="000433E8" w:rsidP="00533F26">
      <w:pPr>
        <w:rPr>
          <w:rFonts w:asciiTheme="minorHAnsi" w:hAnsiTheme="minorHAnsi" w:cstheme="minorHAnsi"/>
          <w:bCs/>
          <w:caps/>
          <w:color w:val="000000" w:themeColor="text1"/>
          <w:sz w:val="16"/>
          <w:szCs w:val="16"/>
        </w:rPr>
      </w:pPr>
    </w:p>
    <w:p w:rsidR="00040387" w:rsidRPr="009D5E4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</w:t>
      </w:r>
      <w:r w:rsidR="00BD3725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533F26" w:rsidRDefault="00040387" w:rsidP="00BD3725">
      <w:pPr>
        <w:rPr>
          <w:rFonts w:asciiTheme="minorHAnsi" w:hAnsiTheme="minorHAnsi" w:cstheme="minorHAnsi"/>
          <w:sz w:val="16"/>
          <w:szCs w:val="16"/>
        </w:rPr>
      </w:pPr>
    </w:p>
    <w:p w:rsidR="0042702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A01D80">
        <w:rPr>
          <w:rFonts w:asciiTheme="minorHAnsi" w:hAnsiTheme="minorHAnsi" w:cstheme="minorHAnsi"/>
        </w:rPr>
        <w:t>Court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 xml:space="preserve">the </w:t>
      </w:r>
      <w:r w:rsidR="003633F2">
        <w:rPr>
          <w:rFonts w:asciiTheme="minorHAnsi" w:hAnsiTheme="minorHAnsi" w:cstheme="minorHAnsi"/>
        </w:rPr>
        <w:t>Bidder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</w:p>
    <w:p w:rsidR="00427029" w:rsidRDefault="00427029" w:rsidP="00BD3725">
      <w:pPr>
        <w:rPr>
          <w:rFonts w:asciiTheme="minorHAnsi" w:hAnsiTheme="minorHAnsi" w:cstheme="minorHAnsi"/>
        </w:rPr>
      </w:pPr>
    </w:p>
    <w:tbl>
      <w:tblPr>
        <w:tblW w:w="9000" w:type="dxa"/>
        <w:jc w:val="center"/>
        <w:tblInd w:w="85" w:type="dxa"/>
        <w:tblLook w:val="04A0" w:firstRow="1" w:lastRow="0" w:firstColumn="1" w:lastColumn="0" w:noHBand="0" w:noVBand="1"/>
      </w:tblPr>
      <w:tblGrid>
        <w:gridCol w:w="6000"/>
        <w:gridCol w:w="3000"/>
      </w:tblGrid>
      <w:tr w:rsidR="00720C27" w:rsidTr="00720C27">
        <w:trPr>
          <w:trHeight w:val="243"/>
          <w:jc w:val="center"/>
        </w:trPr>
        <w:tc>
          <w:tcPr>
            <w:tcW w:w="60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Company Name (Printed)</w:t>
            </w:r>
          </w:p>
        </w:tc>
        <w:tc>
          <w:tcPr>
            <w:tcW w:w="300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Federal ID Number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60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20C27" w:rsidTr="00720C27">
        <w:trPr>
          <w:trHeight w:val="288"/>
          <w:jc w:val="center"/>
        </w:trPr>
        <w:tc>
          <w:tcPr>
            <w:tcW w:w="900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Printed Name and Title of Person Checking Box (for paragraph 1 or 2 below)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90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092334" w:rsidRDefault="00040387" w:rsidP="00427029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 </w:t>
      </w:r>
    </w:p>
    <w:p w:rsidR="00533F26" w:rsidRPr="00533F26" w:rsidRDefault="00A14E4F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  <w:sz w:val="16"/>
          <w:szCs w:val="16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</w:p>
    <w:p w:rsidR="00040387" w:rsidRPr="009D5E49" w:rsidRDefault="00040387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A01D80">
        <w:rPr>
          <w:rFonts w:asciiTheme="minorHAnsi" w:hAnsiTheme="minorHAnsi" w:cstheme="minorHAnsi"/>
          <w:i/>
        </w:rPr>
        <w:t>Court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533F26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3409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720C27" w:rsidRDefault="00720C27" w:rsidP="0031505F">
      <w:pPr>
        <w:rPr>
          <w:rFonts w:asciiTheme="minorHAnsi" w:hAnsiTheme="minorHAnsi" w:cstheme="minorHAnsi"/>
        </w:rPr>
      </w:pPr>
    </w:p>
    <w:tbl>
      <w:tblPr>
        <w:tblW w:w="9406" w:type="dxa"/>
        <w:jc w:val="center"/>
        <w:tblInd w:w="85" w:type="dxa"/>
        <w:tblLook w:val="04A0" w:firstRow="1" w:lastRow="0" w:firstColumn="1" w:lastColumn="0" w:noHBand="0" w:noVBand="1"/>
      </w:tblPr>
      <w:tblGrid>
        <w:gridCol w:w="4725"/>
        <w:gridCol w:w="10"/>
        <w:gridCol w:w="4671"/>
      </w:tblGrid>
      <w:tr w:rsidR="00720C27" w:rsidTr="00720C27">
        <w:trPr>
          <w:trHeight w:val="225"/>
          <w:jc w:val="center"/>
        </w:trPr>
        <w:tc>
          <w:tcPr>
            <w:tcW w:w="473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Company Name (Printed)</w:t>
            </w:r>
          </w:p>
        </w:tc>
        <w:tc>
          <w:tcPr>
            <w:tcW w:w="4671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Federal ID Number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473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20C27" w:rsidTr="00720C27">
        <w:trPr>
          <w:trHeight w:val="225"/>
          <w:jc w:val="center"/>
        </w:trPr>
        <w:tc>
          <w:tcPr>
            <w:tcW w:w="9406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By (Authorized Signature)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940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20C27" w:rsidTr="00720C27">
        <w:trPr>
          <w:trHeight w:val="252"/>
          <w:jc w:val="center"/>
        </w:trPr>
        <w:tc>
          <w:tcPr>
            <w:tcW w:w="9406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Printed Name and Title of Person Signing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940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20C27" w:rsidTr="00720C27">
        <w:trPr>
          <w:trHeight w:val="243"/>
          <w:jc w:val="center"/>
        </w:trPr>
        <w:tc>
          <w:tcPr>
            <w:tcW w:w="4725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Date Executed</w:t>
            </w:r>
          </w:p>
        </w:tc>
        <w:tc>
          <w:tcPr>
            <w:tcW w:w="4681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Executed in the County of ________________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472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20C27" w:rsidRDefault="00720C2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proofErr w:type="gramStart"/>
            <w:r>
              <w:rPr>
                <w:i/>
                <w:iCs/>
                <w:color w:val="000000"/>
              </w:rPr>
              <w:t>in</w:t>
            </w:r>
            <w:proofErr w:type="gramEnd"/>
            <w:r>
              <w:rPr>
                <w:i/>
                <w:iCs/>
                <w:color w:val="000000"/>
              </w:rPr>
              <w:t xml:space="preserve"> the State of _________________________.</w:t>
            </w:r>
          </w:p>
        </w:tc>
      </w:tr>
    </w:tbl>
    <w:p w:rsidR="00720C27" w:rsidRDefault="00720C27" w:rsidP="00720C27">
      <w:pPr>
        <w:rPr>
          <w:rFonts w:asciiTheme="minorHAnsi" w:hAnsiTheme="minorHAnsi" w:cstheme="minorHAnsi"/>
        </w:rPr>
      </w:pPr>
    </w:p>
    <w:sectPr w:rsidR="00720C27" w:rsidSect="00720C27">
      <w:headerReference w:type="default" r:id="rId8"/>
      <w:footerReference w:type="default" r:id="rId9"/>
      <w:pgSz w:w="12240" w:h="15840"/>
      <w:pgMar w:top="1080" w:right="1080" w:bottom="1080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F0" w:rsidRPr="00A166F0" w:rsidRDefault="00A166F0">
    <w:pPr>
      <w:pStyle w:val="Footer"/>
      <w:jc w:val="right"/>
      <w:rPr>
        <w:sz w:val="20"/>
        <w:szCs w:val="20"/>
      </w:rPr>
    </w:pPr>
    <w:r w:rsidRPr="00A166F0">
      <w:rPr>
        <w:sz w:val="20"/>
        <w:szCs w:val="20"/>
      </w:rPr>
      <w:t xml:space="preserve">Rev. </w:t>
    </w:r>
    <w:r w:rsidR="003633F2">
      <w:rPr>
        <w:sz w:val="20"/>
        <w:szCs w:val="20"/>
      </w:rPr>
      <w:t>6/14/18</w:t>
    </w:r>
    <w:r w:rsidRPr="00A166F0">
      <w:rPr>
        <w:sz w:val="20"/>
        <w:szCs w:val="20"/>
      </w:rPr>
      <w:t xml:space="preserve">                                                                            </w:t>
    </w:r>
    <w:r w:rsidR="00533F26">
      <w:rPr>
        <w:sz w:val="20"/>
        <w:szCs w:val="20"/>
      </w:rPr>
      <w:t xml:space="preserve">              </w:t>
    </w:r>
    <w:r w:rsidRPr="00A166F0">
      <w:rPr>
        <w:sz w:val="20"/>
        <w:szCs w:val="20"/>
      </w:rPr>
      <w:t xml:space="preserve">            </w:t>
    </w:r>
    <w:r>
      <w:rPr>
        <w:sz w:val="20"/>
        <w:szCs w:val="20"/>
      </w:rPr>
      <w:t xml:space="preserve">                               </w:t>
    </w:r>
    <w:r w:rsidRPr="00A166F0">
      <w:rPr>
        <w:sz w:val="20"/>
        <w:szCs w:val="20"/>
      </w:rPr>
      <w:t xml:space="preserve">                           </w:t>
    </w:r>
    <w:sdt>
      <w:sdtPr>
        <w:rPr>
          <w:sz w:val="20"/>
          <w:szCs w:val="20"/>
        </w:rPr>
        <w:id w:val="15679919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1419285480"/>
            <w:docPartObj>
              <w:docPartGallery w:val="Page Numbers (Top of Page)"/>
              <w:docPartUnique/>
            </w:docPartObj>
          </w:sdtPr>
          <w:sdtEndPr/>
          <w:sdtContent>
            <w:r w:rsidRPr="00A166F0">
              <w:rPr>
                <w:sz w:val="20"/>
                <w:szCs w:val="20"/>
              </w:rPr>
              <w:t xml:space="preserve">Page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PAGE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341776">
              <w:rPr>
                <w:bCs/>
                <w:noProof/>
                <w:sz w:val="20"/>
                <w:szCs w:val="20"/>
              </w:rPr>
              <w:t>1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  <w:r w:rsidRPr="00A166F0">
              <w:rPr>
                <w:sz w:val="20"/>
                <w:szCs w:val="20"/>
              </w:rPr>
              <w:t xml:space="preserve"> of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NUMPAGES 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341776">
              <w:rPr>
                <w:bCs/>
                <w:noProof/>
                <w:sz w:val="20"/>
                <w:szCs w:val="20"/>
              </w:rPr>
              <w:t>1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504C00" w:rsidRPr="00A166F0" w:rsidRDefault="00504C00" w:rsidP="00A166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C36" w:rsidRPr="00AB4D17" w:rsidRDefault="00145C36" w:rsidP="00145C36">
    <w:pPr>
      <w:pStyle w:val="Header"/>
      <w:rPr>
        <w:sz w:val="20"/>
        <w:szCs w:val="20"/>
      </w:rPr>
    </w:pPr>
    <w:r w:rsidRPr="00AB4D17">
      <w:rPr>
        <w:sz w:val="20"/>
        <w:szCs w:val="20"/>
      </w:rPr>
      <w:t xml:space="preserve">IFB Title: Pressure </w:t>
    </w:r>
    <w:r w:rsidR="00341776">
      <w:rPr>
        <w:sz w:val="20"/>
        <w:szCs w:val="20"/>
      </w:rPr>
      <w:t>Washing Services</w:t>
    </w:r>
  </w:p>
  <w:p w:rsidR="000D3A86" w:rsidRPr="00145C36" w:rsidRDefault="00145C36" w:rsidP="00145C36">
    <w:pPr>
      <w:pStyle w:val="Header"/>
    </w:pPr>
    <w:r w:rsidRPr="00AB4D17">
      <w:rPr>
        <w:sz w:val="20"/>
        <w:szCs w:val="20"/>
      </w:rPr>
      <w:t>IFB Number: 19-20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0D3A86"/>
    <w:rsid w:val="00100EC5"/>
    <w:rsid w:val="00101506"/>
    <w:rsid w:val="00106776"/>
    <w:rsid w:val="00107C46"/>
    <w:rsid w:val="00136674"/>
    <w:rsid w:val="001454BC"/>
    <w:rsid w:val="00145C36"/>
    <w:rsid w:val="00151C9B"/>
    <w:rsid w:val="00156822"/>
    <w:rsid w:val="001748E1"/>
    <w:rsid w:val="001C4AC2"/>
    <w:rsid w:val="00204B2E"/>
    <w:rsid w:val="00210950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1776"/>
    <w:rsid w:val="003475F1"/>
    <w:rsid w:val="003633F2"/>
    <w:rsid w:val="0036574C"/>
    <w:rsid w:val="00377618"/>
    <w:rsid w:val="003D1205"/>
    <w:rsid w:val="00427029"/>
    <w:rsid w:val="004466CD"/>
    <w:rsid w:val="004962E5"/>
    <w:rsid w:val="004A00CF"/>
    <w:rsid w:val="004D627F"/>
    <w:rsid w:val="004D7494"/>
    <w:rsid w:val="004E2825"/>
    <w:rsid w:val="00504C00"/>
    <w:rsid w:val="00533F26"/>
    <w:rsid w:val="005A4574"/>
    <w:rsid w:val="005A54FF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0C27"/>
    <w:rsid w:val="00726042"/>
    <w:rsid w:val="00736753"/>
    <w:rsid w:val="0079070B"/>
    <w:rsid w:val="007C7EBC"/>
    <w:rsid w:val="00806692"/>
    <w:rsid w:val="00811BCB"/>
    <w:rsid w:val="00822460"/>
    <w:rsid w:val="0085217E"/>
    <w:rsid w:val="00875832"/>
    <w:rsid w:val="0088206E"/>
    <w:rsid w:val="008F3432"/>
    <w:rsid w:val="00902B42"/>
    <w:rsid w:val="0097438F"/>
    <w:rsid w:val="00975A1D"/>
    <w:rsid w:val="009D3BEE"/>
    <w:rsid w:val="009D5E49"/>
    <w:rsid w:val="00A01D80"/>
    <w:rsid w:val="00A0662D"/>
    <w:rsid w:val="00A14E4F"/>
    <w:rsid w:val="00A166F0"/>
    <w:rsid w:val="00A3154D"/>
    <w:rsid w:val="00A92CFC"/>
    <w:rsid w:val="00AB2DED"/>
    <w:rsid w:val="00AC1ED1"/>
    <w:rsid w:val="00AD68A1"/>
    <w:rsid w:val="00BA0492"/>
    <w:rsid w:val="00BD3725"/>
    <w:rsid w:val="00BD3DD2"/>
    <w:rsid w:val="00C13807"/>
    <w:rsid w:val="00CB4253"/>
    <w:rsid w:val="00CD4EE9"/>
    <w:rsid w:val="00CD6769"/>
    <w:rsid w:val="00D36092"/>
    <w:rsid w:val="00D71AC1"/>
    <w:rsid w:val="00D91DB3"/>
    <w:rsid w:val="00DA49CF"/>
    <w:rsid w:val="00DD1724"/>
    <w:rsid w:val="00E05268"/>
    <w:rsid w:val="00E15708"/>
    <w:rsid w:val="00E34099"/>
    <w:rsid w:val="00E90787"/>
    <w:rsid w:val="00E9226D"/>
    <w:rsid w:val="00F221AD"/>
    <w:rsid w:val="00FC1988"/>
    <w:rsid w:val="00FD3257"/>
    <w:rsid w:val="00FD6BB1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A7378-1DE9-42CE-8720-CC4AA9E6A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Sundy, Sharon T.</cp:lastModifiedBy>
  <cp:revision>3</cp:revision>
  <dcterms:created xsi:type="dcterms:W3CDTF">2019-01-24T19:30:00Z</dcterms:created>
  <dcterms:modified xsi:type="dcterms:W3CDTF">2019-03-11T14:43:00Z</dcterms:modified>
</cp:coreProperties>
</file>