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4ED101F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F2DBE">
        <w:rPr>
          <w:rFonts w:ascii="Times New Roman" w:hAnsi="Times New Roman" w:cs="Times New Roman"/>
          <w:b/>
          <w:bCs/>
          <w:caps/>
          <w:sz w:val="24"/>
          <w:szCs w:val="24"/>
        </w:rPr>
        <w:t>SHORT FORM AGREEMENT TERMS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B0A76D1" w14:textId="4BCC0505" w:rsidR="00A33670" w:rsidRDefault="0031230C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Please check box and sign:</w:t>
      </w:r>
    </w:p>
    <w:p w14:paraId="0B7D262B" w14:textId="77777777" w:rsidR="00A33670" w:rsidRDefault="00A33670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9" w14:textId="45239BD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D8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ab/>
      </w:r>
      <w:r w:rsidR="008B4EE3">
        <w:rPr>
          <w:rFonts w:ascii="Times New Roman" w:hAnsi="Times New Roman" w:cs="Times New Roman"/>
          <w:sz w:val="24"/>
          <w:szCs w:val="24"/>
        </w:rPr>
        <w:t>Bidd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er accepts Court’s </w:t>
      </w:r>
      <w:r w:rsidR="00E65D83">
        <w:rPr>
          <w:rFonts w:ascii="Times New Roman" w:hAnsi="Times New Roman" w:cs="Times New Roman"/>
          <w:sz w:val="24"/>
          <w:szCs w:val="24"/>
        </w:rPr>
        <w:t xml:space="preserve">standard </w:t>
      </w:r>
      <w:r w:rsidR="007F2DBE">
        <w:rPr>
          <w:rFonts w:ascii="Times New Roman" w:hAnsi="Times New Roman" w:cs="Times New Roman"/>
          <w:sz w:val="24"/>
          <w:szCs w:val="24"/>
        </w:rPr>
        <w:t>Short Form Agreement Terms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(“Attachment 2”).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D6AF2" w14:textId="77777777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B2DE4DC" w14:textId="77777777" w:rsidR="00A33670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AB1B054" w14:textId="77777777" w:rsidR="00A33670" w:rsidRPr="00D720E4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535D88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535D88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7E26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8733EC3" w14:textId="77777777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535D88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535D88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E89E3F3" w14:textId="77777777" w:rsidR="00C76992" w:rsidRDefault="00C7699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sectPr w:rsidR="00383D96" w:rsidSect="00EB3D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55783" w14:textId="77777777" w:rsidR="0037327F" w:rsidRDefault="00373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51482" w14:textId="0000AD73" w:rsidR="00353FC3" w:rsidRPr="003869F0" w:rsidRDefault="00465CA4" w:rsidP="00353FC3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53FC3">
          <w:rPr>
            <w:rFonts w:ascii="Times New Roman" w:hAnsi="Times New Roman"/>
            <w:sz w:val="20"/>
            <w:szCs w:val="20"/>
          </w:rPr>
          <w:t xml:space="preserve">        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Default="00353F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EDE26" w14:textId="77777777" w:rsidR="0037327F" w:rsidRDefault="00373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C0433" w14:textId="77777777" w:rsidR="0037327F" w:rsidRDefault="003732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B0A7" w14:textId="77777777" w:rsidR="00465CA4" w:rsidRDefault="00465CA4" w:rsidP="00465CA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RFP Title: Audio Transcription Services</w:t>
    </w:r>
  </w:p>
  <w:p w14:paraId="4C78C496" w14:textId="3D1B34E6" w:rsidR="00C67B14" w:rsidRPr="00C67B14" w:rsidRDefault="00465CA4" w:rsidP="00465CA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RFP Number: 19-24</w:t>
    </w:r>
    <w:bookmarkStart w:id="0" w:name="_GoBack"/>
    <w:bookmarkEnd w:id="0"/>
    <w:r w:rsidR="00C67B14" w:rsidRPr="00C67B14">
      <w:rPr>
        <w:rFonts w:ascii="Times New Roman" w:hAnsi="Times New Roman" w:cs="Times New Roman"/>
        <w:i/>
        <w:color w:val="FF0000"/>
        <w:sz w:val="20"/>
        <w:szCs w:val="20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49E84" w14:textId="77777777" w:rsidR="0037327F" w:rsidRDefault="00373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74428"/>
    <w:rsid w:val="0014465F"/>
    <w:rsid w:val="00171985"/>
    <w:rsid w:val="00172754"/>
    <w:rsid w:val="001C2E37"/>
    <w:rsid w:val="00250319"/>
    <w:rsid w:val="002625B5"/>
    <w:rsid w:val="0028249A"/>
    <w:rsid w:val="002D5212"/>
    <w:rsid w:val="0031230C"/>
    <w:rsid w:val="00347052"/>
    <w:rsid w:val="00353FC3"/>
    <w:rsid w:val="0037327F"/>
    <w:rsid w:val="00383D96"/>
    <w:rsid w:val="003C1CD2"/>
    <w:rsid w:val="003D25AE"/>
    <w:rsid w:val="00457324"/>
    <w:rsid w:val="00465CA4"/>
    <w:rsid w:val="0047413C"/>
    <w:rsid w:val="004D3C87"/>
    <w:rsid w:val="004E17DF"/>
    <w:rsid w:val="00505785"/>
    <w:rsid w:val="00535D88"/>
    <w:rsid w:val="005B5185"/>
    <w:rsid w:val="005C2DBA"/>
    <w:rsid w:val="006433F8"/>
    <w:rsid w:val="00704998"/>
    <w:rsid w:val="0071755F"/>
    <w:rsid w:val="007535F6"/>
    <w:rsid w:val="007A0C3E"/>
    <w:rsid w:val="007E18D5"/>
    <w:rsid w:val="007F2DBE"/>
    <w:rsid w:val="00804952"/>
    <w:rsid w:val="008B4EE3"/>
    <w:rsid w:val="008D26E3"/>
    <w:rsid w:val="00956199"/>
    <w:rsid w:val="009D4096"/>
    <w:rsid w:val="00A33670"/>
    <w:rsid w:val="00A6618B"/>
    <w:rsid w:val="00B203CA"/>
    <w:rsid w:val="00BE6A0A"/>
    <w:rsid w:val="00BE6E11"/>
    <w:rsid w:val="00BF2E9B"/>
    <w:rsid w:val="00C23BEA"/>
    <w:rsid w:val="00C67B14"/>
    <w:rsid w:val="00C76992"/>
    <w:rsid w:val="00C85E26"/>
    <w:rsid w:val="00C911F1"/>
    <w:rsid w:val="00C92980"/>
    <w:rsid w:val="00CD0EA1"/>
    <w:rsid w:val="00D1581D"/>
    <w:rsid w:val="00D17F2D"/>
    <w:rsid w:val="00D720E4"/>
    <w:rsid w:val="00DC3CF5"/>
    <w:rsid w:val="00DC7C31"/>
    <w:rsid w:val="00DD30D7"/>
    <w:rsid w:val="00DE0B1E"/>
    <w:rsid w:val="00E17546"/>
    <w:rsid w:val="00E24303"/>
    <w:rsid w:val="00E41287"/>
    <w:rsid w:val="00E65D83"/>
    <w:rsid w:val="00E859F3"/>
    <w:rsid w:val="00E85E86"/>
    <w:rsid w:val="00EB0FFE"/>
    <w:rsid w:val="00EB3D63"/>
    <w:rsid w:val="00EB6CE5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A64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 T.</cp:lastModifiedBy>
  <cp:revision>2</cp:revision>
  <dcterms:created xsi:type="dcterms:W3CDTF">2019-03-07T15:38:00Z</dcterms:created>
  <dcterms:modified xsi:type="dcterms:W3CDTF">2019-03-07T15:38:00Z</dcterms:modified>
</cp:coreProperties>
</file>