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1D6BCDA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29741" w14:textId="77777777" w:rsidR="002707D0" w:rsidRDefault="002707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320B58B" w:rsidR="00B944CC" w:rsidRPr="003869F0" w:rsidRDefault="002707D0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927D57">
          <w:rPr>
            <w:rFonts w:ascii="Times New Roman" w:hAnsi="Times New Roman"/>
            <w:sz w:val="20"/>
            <w:szCs w:val="20"/>
          </w:rPr>
          <w:t>1</w:t>
        </w:r>
        <w:r w:rsidR="004B67EA">
          <w:rPr>
            <w:rFonts w:ascii="Times New Roman" w:hAnsi="Times New Roman"/>
            <w:sz w:val="20"/>
            <w:szCs w:val="20"/>
          </w:rPr>
          <w:t>2/13</w:t>
        </w:r>
        <w:r w:rsidR="008C1692">
          <w:rPr>
            <w:rFonts w:ascii="Times New Roman" w:hAnsi="Times New Roman"/>
            <w:sz w:val="20"/>
            <w:szCs w:val="20"/>
          </w:rPr>
          <w:t>/18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98514" w14:textId="77777777" w:rsidR="002707D0" w:rsidRDefault="00270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06FC6" w14:textId="77777777" w:rsidR="002707D0" w:rsidRDefault="002707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5F8B" w14:textId="77777777" w:rsidR="002707D0" w:rsidRDefault="002707D0" w:rsidP="002707D0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Title: Audio Transcription Services</w:t>
    </w:r>
  </w:p>
  <w:p w14:paraId="7AC5C7F1" w14:textId="53AE2AF3" w:rsidR="00B07027" w:rsidRPr="00F41836" w:rsidRDefault="002707D0" w:rsidP="00F41836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RFP Number: 19-24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F2F3" w14:textId="77777777" w:rsidR="002707D0" w:rsidRDefault="002707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7D0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4454"/>
    <w:rsid w:val="00797B02"/>
    <w:rsid w:val="007B209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EA95FC-8214-476E-B9BB-84AAC09825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FF852CE-2A24-471F-9637-E40DF66E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2</cp:revision>
  <dcterms:created xsi:type="dcterms:W3CDTF">2019-03-07T15:38:00Z</dcterms:created>
  <dcterms:modified xsi:type="dcterms:W3CDTF">2019-03-07T15:38:00Z</dcterms:modified>
</cp:coreProperties>
</file>