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Ind w:w="85" w:type="dxa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Ind w:w="85" w:type="dxa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By (Authorized Signature)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in</w:t>
            </w:r>
            <w:proofErr w:type="gramEnd"/>
            <w:r>
              <w:rPr>
                <w:i/>
                <w:iCs/>
                <w:color w:val="000000"/>
              </w:rPr>
              <w:t xml:space="preserve">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4C" w:rsidRDefault="00A55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A5574C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A5574C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4C" w:rsidRDefault="00A55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4C" w:rsidRDefault="00A55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4C" w:rsidRDefault="00A5574C" w:rsidP="00A5574C">
    <w:pPr>
      <w:pStyle w:val="Header"/>
      <w:rPr>
        <w:sz w:val="20"/>
        <w:szCs w:val="20"/>
      </w:rPr>
    </w:pPr>
    <w:r>
      <w:rPr>
        <w:sz w:val="20"/>
        <w:szCs w:val="20"/>
      </w:rPr>
      <w:t>RFP Title: Audio Transcription Services</w:t>
    </w:r>
  </w:p>
  <w:p w:rsidR="000D3A86" w:rsidRPr="00A5574C" w:rsidRDefault="00A5574C" w:rsidP="00A5574C">
    <w:pPr>
      <w:pStyle w:val="Header"/>
      <w:rPr>
        <w:sz w:val="20"/>
        <w:szCs w:val="20"/>
      </w:rPr>
    </w:pPr>
    <w:r>
      <w:rPr>
        <w:sz w:val="20"/>
        <w:szCs w:val="20"/>
      </w:rPr>
      <w:t xml:space="preserve">RFP Number: </w:t>
    </w:r>
    <w:r>
      <w:rPr>
        <w:sz w:val="20"/>
        <w:szCs w:val="20"/>
      </w:rPr>
      <w:t>19-24</w:t>
    </w:r>
    <w:bookmarkStart w:id="0" w:name="_GoBack"/>
    <w:bookmarkEnd w:id="0"/>
    <w:r w:rsidR="00533F26" w:rsidRPr="001C4AC2">
      <w:rPr>
        <w:i/>
        <w:color w:val="FF0000"/>
        <w:sz w:val="20"/>
        <w:szCs w:val="20"/>
      </w:rPr>
      <w:t xml:space="preserve"> </w:t>
    </w:r>
    <w:r w:rsidR="00533F26" w:rsidRPr="00533F26">
      <w:rPr>
        <w:i/>
        <w:color w:val="FF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4C" w:rsidRDefault="00A55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5574C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5294-873C-46FF-9063-4E20F0AE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2</cp:revision>
  <dcterms:created xsi:type="dcterms:W3CDTF">2019-03-07T15:39:00Z</dcterms:created>
  <dcterms:modified xsi:type="dcterms:W3CDTF">2019-03-07T15:39:00Z</dcterms:modified>
</cp:coreProperties>
</file>