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F2F1A" w:rsidRPr="008C1692">
        <w:rPr>
          <w:sz w:val="24"/>
          <w:szCs w:val="24"/>
        </w:rPr>
        <w:t>(“LP”), or limited liability partnership (“LLP”).</w:t>
      </w:r>
      <w:proofErr w:type="gramEnd"/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3"/>
      <w:footerReference w:type="default" r:id="rId14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2A0570F0" w:rsidR="00B944CC" w:rsidRPr="003869F0" w:rsidRDefault="00280AA1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7C0E31">
          <w:rPr>
            <w:rFonts w:ascii="Times New Roman" w:hAnsi="Times New Roman"/>
            <w:sz w:val="20"/>
            <w:szCs w:val="20"/>
          </w:rPr>
          <w:t>2019-04-03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F5466" w14:textId="0CA7264C" w:rsidR="00FE1B9D" w:rsidRPr="00364B69" w:rsidRDefault="00FE1B9D" w:rsidP="00FE1B9D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364B69">
      <w:t xml:space="preserve">RFQ Title: </w:t>
    </w:r>
    <w:r w:rsidR="00280AA1">
      <w:t>Cloud Faxing Services</w:t>
    </w:r>
  </w:p>
  <w:p w14:paraId="7AC5C7F1" w14:textId="499CE45C" w:rsidR="00B07027" w:rsidRPr="00F41836" w:rsidRDefault="00FE1B9D" w:rsidP="00FE1B9D">
    <w:pPr>
      <w:pStyle w:val="Header"/>
      <w:rPr>
        <w:rFonts w:ascii="Times New Roman" w:hAnsi="Times New Roman"/>
        <w:sz w:val="20"/>
        <w:szCs w:val="20"/>
      </w:rPr>
    </w:pPr>
    <w:r w:rsidRPr="00364B69">
      <w:rPr>
        <w:rFonts w:ascii="Times New Roman" w:hAnsi="Times New Roman"/>
        <w:sz w:val="20"/>
        <w:szCs w:val="20"/>
      </w:rPr>
      <w:t xml:space="preserve">RFQ Number: </w:t>
    </w:r>
    <w:r w:rsidR="00280AA1">
      <w:rPr>
        <w:rFonts w:ascii="Times New Roman" w:hAnsi="Times New Roman"/>
        <w:sz w:val="20"/>
        <w:szCs w:val="20"/>
      </w:rPr>
      <w:t>19-33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0AA1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07E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C3D509-470C-4794-AEF0-82B8A935CF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1B99C9-B3C2-42AC-90D9-9E154E75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4</cp:revision>
  <dcterms:created xsi:type="dcterms:W3CDTF">2019-04-03T15:33:00Z</dcterms:created>
  <dcterms:modified xsi:type="dcterms:W3CDTF">2019-05-09T22:37:00Z</dcterms:modified>
</cp:coreProperties>
</file>