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bookmarkStart w:id="0" w:name="_GoBack"/>
      <w:bookmarkEnd w:id="0"/>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EF75A3"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23FD" w14:textId="77777777" w:rsidR="00EF75A3" w:rsidRPr="00145386" w:rsidRDefault="00EF75A3" w:rsidP="00EF75A3">
    <w:pPr>
      <w:pStyle w:val="CommentText"/>
      <w:tabs>
        <w:tab w:val="left" w:pos="1242"/>
      </w:tabs>
      <w:ind w:right="252"/>
      <w:jc w:val="both"/>
    </w:pPr>
    <w:r w:rsidRPr="00145386">
      <w:t>RFP Title:</w:t>
    </w:r>
    <w:r>
      <w:t xml:space="preserve"> </w:t>
    </w:r>
    <w:r w:rsidRPr="00145386">
      <w:t>Medical Benefit Plans</w:t>
    </w:r>
  </w:p>
  <w:p w14:paraId="7AC5C7F1" w14:textId="5C74E794" w:rsidR="00B07027" w:rsidRPr="00EF75A3" w:rsidRDefault="00EF75A3" w:rsidP="00EF75A3">
    <w:pPr>
      <w:pStyle w:val="Header"/>
    </w:pPr>
    <w:r w:rsidRPr="00145386">
      <w:rPr>
        <w:rFonts w:ascii="Times New Roman" w:hAnsi="Times New Roman"/>
        <w:sz w:val="20"/>
        <w:szCs w:val="20"/>
      </w:rPr>
      <w:t>RFP Number:</w:t>
    </w:r>
    <w:r>
      <w:rPr>
        <w:rFonts w:ascii="Times New Roman" w:hAnsi="Times New Roman"/>
        <w:sz w:val="20"/>
        <w:szCs w:val="20"/>
      </w:rPr>
      <w:t xml:space="preserve"> </w:t>
    </w:r>
    <w:r>
      <w:rPr>
        <w:rFonts w:ascii="Times New Roman" w:hAnsi="Times New Roman"/>
        <w:sz w:val="20"/>
        <w:szCs w:val="20"/>
      </w:rPr>
      <w:t>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EF75A3"/>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2627C28C-7614-48AC-8AA4-C855D0FFBFC0}">
  <ds:schemaRefs>
    <ds:schemaRef ds:uri="http://schemas.openxmlformats.org/officeDocument/2006/bibliography"/>
  </ds:schemaRefs>
</ds:datastoreItem>
</file>

<file path=customXml/itemProps5.xml><?xml version="1.0" encoding="utf-8"?>
<ds:datastoreItem xmlns:ds="http://schemas.openxmlformats.org/officeDocument/2006/customXml" ds:itemID="{E3932427-EBB6-4FBB-9AC2-710E3EBB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9</cp:revision>
  <dcterms:created xsi:type="dcterms:W3CDTF">2018-06-14T17:22:00Z</dcterms:created>
  <dcterms:modified xsi:type="dcterms:W3CDTF">2019-07-11T15:00:00Z</dcterms:modified>
</cp:coreProperties>
</file>