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9DD6" w14:textId="77777777" w:rsidR="008347EC" w:rsidRDefault="008347EC" w:rsidP="00B07027">
      <w:pPr>
        <w:pStyle w:val="Header"/>
        <w:jc w:val="center"/>
        <w:rPr>
          <w:rFonts w:ascii="Times New Roman" w:hAnsi="Times New Roman"/>
          <w:b/>
          <w:color w:val="000000"/>
        </w:rPr>
      </w:pPr>
      <w:bookmarkStart w:id="0" w:name="_GoBack"/>
      <w:bookmarkEnd w:id="0"/>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proofErr w:type="gramStart"/>
      <w:r w:rsidRPr="0089534D">
        <w:rPr>
          <w:b/>
          <w:bCs/>
          <w:color w:val="000000"/>
        </w:rPr>
        <w:t>Conflict of Interest.</w:t>
      </w:r>
      <w:proofErr w:type="gramEnd"/>
      <w:r w:rsidRPr="0089534D">
        <w:rPr>
          <w:b/>
          <w:bCs/>
          <w:color w:val="000000"/>
        </w:rPr>
        <w:t xml:space="preserve">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 xml:space="preserve">sections 10365.5, 10410 or 10411; Government Code sections 1090 et seq. or </w:t>
      </w:r>
      <w:proofErr w:type="gramStart"/>
      <w:r w:rsidRPr="0089534D">
        <w:rPr>
          <w:bCs/>
          <w:color w:val="000000"/>
        </w:rPr>
        <w:t>87100 et seq.;</w:t>
      </w:r>
      <w:proofErr w:type="gramEnd"/>
      <w:r w:rsidRPr="0089534D">
        <w:rPr>
          <w:bCs/>
          <w:color w:val="000000"/>
        </w:rPr>
        <w:t xml:space="preserve">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proofErr w:type="gramStart"/>
      <w:r w:rsidRPr="0089534D">
        <w:rPr>
          <w:b/>
          <w:bCs/>
          <w:color w:val="000000"/>
        </w:rPr>
        <w:t>Suspension or Debarment.</w:t>
      </w:r>
      <w:proofErr w:type="gramEnd"/>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proofErr w:type="gramStart"/>
      <w:r w:rsidRPr="0089534D">
        <w:rPr>
          <w:b/>
          <w:bCs/>
          <w:color w:val="000000"/>
        </w:rPr>
        <w:t>Tax Delinquency.</w:t>
      </w:r>
      <w:proofErr w:type="gramEnd"/>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proofErr w:type="gramStart"/>
      <w:r w:rsidRPr="0089534D">
        <w:rPr>
          <w:b/>
          <w:bCs/>
          <w:color w:val="000000"/>
        </w:rPr>
        <w:t>Conflict Minerals.</w:t>
      </w:r>
      <w:proofErr w:type="gramEnd"/>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proofErr w:type="gramStart"/>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roofErr w:type="gramEnd"/>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77777777" w:rsidR="00B944CC" w:rsidRDefault="00B944CC" w:rsidP="00CD49CD">
            <w:pPr>
              <w:spacing w:before="20"/>
              <w:rPr>
                <w:rFonts w:ascii="Arial" w:hAnsi="Arial"/>
                <w:sz w:val="14"/>
              </w:rPr>
            </w:pPr>
            <w:r>
              <w:rPr>
                <w:rFonts w:ascii="Arial" w:hAnsi="Arial"/>
                <w:sz w:val="14"/>
              </w:rPr>
              <w:t xml:space="preserve">BY </w:t>
            </w:r>
            <w:r>
              <w:rPr>
                <w:rFonts w:ascii="Arial" w:hAnsi="Arial"/>
                <w:i/>
                <w:sz w:val="14"/>
              </w:rPr>
              <w:t>(Authorized Signature)</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default" r:id="rId12"/>
      <w:footerReference w:type="defaul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16F0" w14:textId="77777777" w:rsidR="003D1C75" w:rsidRPr="00291C4D" w:rsidRDefault="003D1C75" w:rsidP="00291C4D">
    <w:pPr>
      <w:pStyle w:val="Footer"/>
      <w:jc w:val="center"/>
      <w:rPr>
        <w:rFonts w:ascii="Times New Roman" w:hAnsi="Times New Roman"/>
      </w:rPr>
    </w:pPr>
  </w:p>
  <w:p w14:paraId="72F0296F" w14:textId="17FE8737" w:rsidR="00B944CC" w:rsidRPr="003869F0" w:rsidRDefault="00B55DEE"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83575">
          <w:rPr>
            <w:rFonts w:ascii="Times New Roman" w:hAnsi="Times New Roman"/>
            <w:sz w:val="20"/>
            <w:szCs w:val="20"/>
          </w:rPr>
          <w:t>6/14/18</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A0C5" w14:textId="77777777" w:rsidR="00B55DEE" w:rsidRPr="00145386" w:rsidRDefault="00B55DEE" w:rsidP="00B55DEE">
    <w:pPr>
      <w:pStyle w:val="CommentText"/>
      <w:tabs>
        <w:tab w:val="left" w:pos="1242"/>
      </w:tabs>
      <w:ind w:right="252"/>
      <w:jc w:val="both"/>
    </w:pPr>
    <w:r w:rsidRPr="00145386">
      <w:t>RFP Title:</w:t>
    </w:r>
    <w:r>
      <w:t xml:space="preserve"> Flexible Spending Accounts</w:t>
    </w:r>
  </w:p>
  <w:p w14:paraId="7AC5C7F1" w14:textId="34EB925D" w:rsidR="00B07027" w:rsidRPr="00EF75A3" w:rsidRDefault="00B55DEE" w:rsidP="00B55DEE">
    <w:pPr>
      <w:pStyle w:val="Header"/>
    </w:pPr>
    <w:r w:rsidRPr="00145386">
      <w:rPr>
        <w:rFonts w:ascii="Times New Roman" w:hAnsi="Times New Roman"/>
        <w:sz w:val="20"/>
        <w:szCs w:val="20"/>
      </w:rPr>
      <w:t>RFP Number:</w:t>
    </w:r>
    <w:r>
      <w:rPr>
        <w:rFonts w:ascii="Times New Roman" w:hAnsi="Times New Roman"/>
        <w:sz w:val="20"/>
        <w:szCs w:val="20"/>
      </w:rPr>
      <w:t xml:space="preserve"> </w:t>
    </w:r>
    <w:r w:rsidRPr="00145386">
      <w:rPr>
        <w:rFonts w:ascii="Times New Roman" w:hAnsi="Times New Roman"/>
        <w:sz w:val="20"/>
        <w:szCs w:val="20"/>
      </w:rPr>
      <w:t>20-0</w:t>
    </w:r>
    <w:r>
      <w:rPr>
        <w:rFonts w:ascii="Times New Roman" w:hAnsi="Times New Roman"/>
        <w:sz w:val="20"/>
        <w:szCs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B07027"/>
    <w:rsid w:val="00B132E5"/>
    <w:rsid w:val="00B55DEE"/>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71D0"/>
    <w:rsid w:val="00E9664E"/>
    <w:rsid w:val="00EB24D5"/>
    <w:rsid w:val="00EF0440"/>
    <w:rsid w:val="00EF6446"/>
    <w:rsid w:val="00EF75A3"/>
    <w:rsid w:val="00F21FEB"/>
    <w:rsid w:val="00F26B36"/>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0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F7E8A-3CE9-41A9-81F7-3E5CEB5FE8DA}">
  <ds:schemaRefs>
    <ds:schemaRef ds:uri="http://schemas.openxmlformats.org/officeDocument/2006/bibliography"/>
  </ds:schemaRefs>
</ds:datastoreItem>
</file>

<file path=customXml/itemProps5.xml><?xml version="1.0" encoding="utf-8"?>
<ds:datastoreItem xmlns:ds="http://schemas.openxmlformats.org/officeDocument/2006/customXml" ds:itemID="{4B92EC12-67A1-48AA-AE9D-805C0C83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Sundy, Sharon T.</cp:lastModifiedBy>
  <cp:revision>10</cp:revision>
  <dcterms:created xsi:type="dcterms:W3CDTF">2018-06-14T17:22:00Z</dcterms:created>
  <dcterms:modified xsi:type="dcterms:W3CDTF">2019-07-11T17:38:00Z</dcterms:modified>
</cp:coreProperties>
</file>