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6912" w14:textId="77777777" w:rsidR="00AE2E31" w:rsidRDefault="00AE2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320B58B" w:rsidR="00B944CC" w:rsidRPr="003869F0" w:rsidRDefault="00AE2E31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27D57">
          <w:rPr>
            <w:rFonts w:ascii="Times New Roman" w:hAnsi="Times New Roman"/>
            <w:sz w:val="20"/>
            <w:szCs w:val="20"/>
          </w:rPr>
          <w:t>1</w:t>
        </w:r>
        <w:r w:rsidR="004B67EA">
          <w:rPr>
            <w:rFonts w:ascii="Times New Roman" w:hAnsi="Times New Roman"/>
            <w:sz w:val="20"/>
            <w:szCs w:val="20"/>
          </w:rPr>
          <w:t>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5C9E" w14:textId="77777777" w:rsidR="00AE2E31" w:rsidRDefault="00AE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B9E47" w14:textId="77777777" w:rsidR="00AE2E31" w:rsidRDefault="00AE2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76314" w14:textId="77777777" w:rsidR="00AE2E31" w:rsidRPr="00AE2E31" w:rsidRDefault="00AE2E31" w:rsidP="00AE2E3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AE2E31">
      <w:rPr>
        <w:rFonts w:ascii="Times New Roman" w:eastAsia="Times New Roman" w:hAnsi="Times New Roman"/>
        <w:sz w:val="20"/>
        <w:szCs w:val="20"/>
        <w:lang w:bidi="ar-SA"/>
      </w:rPr>
      <w:t>RFP Title: Safety Audit Services</w:t>
    </w:r>
  </w:p>
  <w:p w14:paraId="7AC5C7F1" w14:textId="4140E6F5" w:rsidR="00B07027" w:rsidRPr="00FE7AFC" w:rsidRDefault="00AE2E31" w:rsidP="00AE2E31">
    <w:pPr>
      <w:pStyle w:val="Header"/>
    </w:pPr>
    <w:r w:rsidRPr="00AE2E31">
      <w:rPr>
        <w:rFonts w:ascii="Times New Roman" w:eastAsia="Times New Roman" w:hAnsi="Times New Roman"/>
        <w:sz w:val="20"/>
        <w:szCs w:val="20"/>
        <w:lang w:bidi="ar-SA"/>
      </w:rPr>
      <w:t>RFP Number: 19-10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D388" w14:textId="77777777" w:rsidR="00AE2E31" w:rsidRDefault="00AE2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AE2E31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A2077"/>
    <w:rsid w:val="00FC4741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84E6A-E78E-4D65-93E1-7DB2990BFE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42AEC0-6355-4720-A9CD-3E0F4F16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3</cp:revision>
  <dcterms:created xsi:type="dcterms:W3CDTF">2018-12-13T18:18:00Z</dcterms:created>
  <dcterms:modified xsi:type="dcterms:W3CDTF">2018-12-28T00:54:00Z</dcterms:modified>
</cp:coreProperties>
</file>