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A9D0" w14:textId="77777777" w:rsidR="00A25CA9" w:rsidRDefault="00A25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601B2234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-08-27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25C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25C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F834" w14:textId="77777777" w:rsidR="00A25CA9" w:rsidRDefault="00A25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94ED" w14:textId="77777777" w:rsidR="00A25CA9" w:rsidRDefault="00A25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961C" w14:textId="77777777" w:rsidR="00A25CA9" w:rsidRPr="00A25CA9" w:rsidRDefault="00A25CA9" w:rsidP="00A25CA9">
    <w:pPr>
      <w:pStyle w:val="Header"/>
      <w:rPr>
        <w:rFonts w:ascii="Times New Roman" w:hAnsi="Times New Roman" w:cs="Times New Roman"/>
        <w:sz w:val="20"/>
        <w:szCs w:val="20"/>
      </w:rPr>
    </w:pPr>
    <w:r w:rsidRPr="00A25CA9">
      <w:rPr>
        <w:rFonts w:ascii="Times New Roman" w:hAnsi="Times New Roman" w:cs="Times New Roman"/>
        <w:sz w:val="20"/>
        <w:szCs w:val="20"/>
      </w:rPr>
      <w:t>RFP Title:   Unarmed Security, Entrance Screening and Patrol Services</w:t>
    </w:r>
  </w:p>
  <w:p w14:paraId="325990FB" w14:textId="7AFBBA09" w:rsidR="00397DCD" w:rsidRPr="003A6C5B" w:rsidRDefault="00A25CA9" w:rsidP="00A25CA9">
    <w:pPr>
      <w:pStyle w:val="Header"/>
      <w:rPr>
        <w:rFonts w:ascii="Times New Roman" w:hAnsi="Times New Roman" w:cs="Times New Roman"/>
        <w:sz w:val="20"/>
        <w:szCs w:val="20"/>
      </w:rPr>
    </w:pPr>
    <w:r w:rsidRPr="00A25CA9">
      <w:rPr>
        <w:rFonts w:ascii="Times New Roman" w:hAnsi="Times New Roman" w:cs="Times New Roman"/>
        <w:sz w:val="20"/>
        <w:szCs w:val="20"/>
      </w:rPr>
      <w:t>RFP Number: 19-17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4CEC" w14:textId="77777777" w:rsidR="00A25CA9" w:rsidRDefault="00A2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433F8"/>
    <w:rsid w:val="0071755F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D4096"/>
    <w:rsid w:val="00A25CA9"/>
    <w:rsid w:val="00A6618B"/>
    <w:rsid w:val="00B06805"/>
    <w:rsid w:val="00BE5E63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  <w:style w:type="paragraph" w:styleId="BalloonText">
    <w:name w:val="Balloon Text"/>
    <w:basedOn w:val="Normal"/>
    <w:link w:val="BalloonTextChar"/>
    <w:uiPriority w:val="99"/>
    <w:semiHidden/>
    <w:unhideWhenUsed/>
    <w:rsid w:val="00BE5E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6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  <w:style w:type="paragraph" w:styleId="BalloonText">
    <w:name w:val="Balloon Text"/>
    <w:basedOn w:val="Normal"/>
    <w:link w:val="BalloonTextChar"/>
    <w:uiPriority w:val="99"/>
    <w:semiHidden/>
    <w:unhideWhenUsed/>
    <w:rsid w:val="00BE5E6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6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 T.</cp:lastModifiedBy>
  <cp:revision>6</cp:revision>
  <dcterms:created xsi:type="dcterms:W3CDTF">2018-08-27T20:57:00Z</dcterms:created>
  <dcterms:modified xsi:type="dcterms:W3CDTF">2018-12-13T23:30:00Z</dcterms:modified>
</cp:coreProperties>
</file>