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77777777" w:rsidR="00A6618B" w:rsidRPr="00D720E4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0AE9F9A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E9CC5" w14:textId="474DDC0D" w:rsidR="00246615" w:rsidRPr="00246615" w:rsidRDefault="00246615" w:rsidP="00961489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RP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151D" w14:textId="77777777" w:rsidR="0091657B" w:rsidRDefault="00916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601B2234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-08-27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8290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8290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4CF8" w14:textId="77777777" w:rsidR="0091657B" w:rsidRDefault="00916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E320" w14:textId="77777777" w:rsidR="0091657B" w:rsidRDefault="00916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9B96" w14:textId="0FEBD983" w:rsidR="0091657B" w:rsidRPr="0091657B" w:rsidRDefault="0091657B" w:rsidP="0091657B">
    <w:pPr>
      <w:pStyle w:val="Header"/>
      <w:rPr>
        <w:rFonts w:ascii="Times New Roman" w:hAnsi="Times New Roman" w:cs="Times New Roman"/>
        <w:sz w:val="20"/>
        <w:szCs w:val="20"/>
      </w:rPr>
    </w:pPr>
    <w:r w:rsidRPr="0091657B">
      <w:rPr>
        <w:rFonts w:ascii="Times New Roman" w:hAnsi="Times New Roman" w:cs="Times New Roman"/>
        <w:sz w:val="20"/>
        <w:szCs w:val="20"/>
      </w:rPr>
      <w:t xml:space="preserve">RFP Title: </w:t>
    </w:r>
    <w:bookmarkStart w:id="0" w:name="_GoBack"/>
    <w:bookmarkEnd w:id="0"/>
    <w:r w:rsidRPr="0091657B">
      <w:rPr>
        <w:rFonts w:ascii="Times New Roman" w:hAnsi="Times New Roman" w:cs="Times New Roman"/>
        <w:sz w:val="20"/>
        <w:szCs w:val="20"/>
      </w:rPr>
      <w:t>Cloud-Based IVR Jury System</w:t>
    </w:r>
  </w:p>
  <w:p w14:paraId="325990FB" w14:textId="7542A44D" w:rsidR="00397DCD" w:rsidRPr="003A6C5B" w:rsidRDefault="0091657B" w:rsidP="0091657B">
    <w:pPr>
      <w:pStyle w:val="Header"/>
      <w:rPr>
        <w:rFonts w:ascii="Times New Roman" w:hAnsi="Times New Roman" w:cs="Times New Roman"/>
        <w:sz w:val="20"/>
        <w:szCs w:val="20"/>
      </w:rPr>
    </w:pPr>
    <w:r w:rsidRPr="0091657B">
      <w:rPr>
        <w:rFonts w:ascii="Times New Roman" w:hAnsi="Times New Roman" w:cs="Times New Roman"/>
        <w:sz w:val="20"/>
        <w:szCs w:val="20"/>
      </w:rPr>
      <w:t>RFP Number: 19-21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5A2F" w14:textId="77777777" w:rsidR="0091657B" w:rsidRDefault="00916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36639"/>
    <w:rsid w:val="00171985"/>
    <w:rsid w:val="00172754"/>
    <w:rsid w:val="001C2E37"/>
    <w:rsid w:val="00246615"/>
    <w:rsid w:val="00250319"/>
    <w:rsid w:val="002625B5"/>
    <w:rsid w:val="00282908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535F6"/>
    <w:rsid w:val="00754239"/>
    <w:rsid w:val="007A0C3E"/>
    <w:rsid w:val="007E18D5"/>
    <w:rsid w:val="00804952"/>
    <w:rsid w:val="00836977"/>
    <w:rsid w:val="008D26E3"/>
    <w:rsid w:val="0091657B"/>
    <w:rsid w:val="00956199"/>
    <w:rsid w:val="00961489"/>
    <w:rsid w:val="00994782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E17546"/>
    <w:rsid w:val="00E41287"/>
    <w:rsid w:val="00E6437D"/>
    <w:rsid w:val="00E85E86"/>
    <w:rsid w:val="00EB0FFE"/>
    <w:rsid w:val="00EB6CE5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6</cp:revision>
  <dcterms:created xsi:type="dcterms:W3CDTF">2018-08-27T20:57:00Z</dcterms:created>
  <dcterms:modified xsi:type="dcterms:W3CDTF">2019-01-07T18:06:00Z</dcterms:modified>
</cp:coreProperties>
</file>