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0A2B" w14:textId="77777777" w:rsidR="00D155F6" w:rsidRDefault="00D15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CE524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63DC" w14:textId="77777777" w:rsidR="00D155F6" w:rsidRDefault="00D1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E6A9" w14:textId="77777777" w:rsidR="00D155F6" w:rsidRDefault="00D15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853C" w14:textId="626A6488" w:rsidR="00D155F6" w:rsidRPr="00D155F6" w:rsidRDefault="00D155F6" w:rsidP="00D155F6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D155F6">
      <w:rPr>
        <w:rFonts w:ascii="Times New Roman" w:eastAsia="Times New Roman" w:hAnsi="Times New Roman"/>
        <w:sz w:val="20"/>
        <w:szCs w:val="20"/>
        <w:lang w:bidi="ar-SA"/>
      </w:rPr>
      <w:t xml:space="preserve">RFP Title: </w:t>
    </w:r>
    <w:bookmarkStart w:id="0" w:name="_GoBack"/>
    <w:bookmarkEnd w:id="0"/>
    <w:r w:rsidRPr="00D155F6">
      <w:rPr>
        <w:rFonts w:ascii="Times New Roman" w:eastAsia="Times New Roman" w:hAnsi="Times New Roman"/>
        <w:sz w:val="20"/>
        <w:szCs w:val="20"/>
        <w:lang w:bidi="ar-SA"/>
      </w:rPr>
      <w:t>Cloud-Based IVR Jury System</w:t>
    </w:r>
  </w:p>
  <w:p w14:paraId="7AC5C7F1" w14:textId="0EB30C51" w:rsidR="00B07027" w:rsidRPr="00FE7AFC" w:rsidRDefault="00D155F6" w:rsidP="00D155F6">
    <w:pPr>
      <w:pStyle w:val="Header"/>
    </w:pPr>
    <w:r w:rsidRPr="00D155F6">
      <w:rPr>
        <w:rFonts w:ascii="Times New Roman" w:eastAsia="Times New Roman" w:hAnsi="Times New Roman"/>
        <w:sz w:val="20"/>
        <w:szCs w:val="20"/>
        <w:lang w:bidi="ar-SA"/>
      </w:rPr>
      <w:t>RFP Number: 19-21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EF39C" w14:textId="77777777" w:rsidR="00D155F6" w:rsidRDefault="00D15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5248"/>
    <w:rsid w:val="00CE6E69"/>
    <w:rsid w:val="00CF50B0"/>
    <w:rsid w:val="00D03078"/>
    <w:rsid w:val="00D155F6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AC68C8-61CB-4439-86B6-9F4C968D82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7A6039-930E-4413-A9D6-2D4B930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4</cp:revision>
  <dcterms:created xsi:type="dcterms:W3CDTF">2018-12-13T18:18:00Z</dcterms:created>
  <dcterms:modified xsi:type="dcterms:W3CDTF">2019-01-07T18:06:00Z</dcterms:modified>
</cp:coreProperties>
</file>