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CD6B60">
        <w:rPr>
          <w:rFonts w:cstheme="minorHAnsi"/>
          <w:b/>
          <w:color w:val="000000"/>
        </w:rPr>
        <w:t>6</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proofErr w:type="gramStart"/>
      <w:r>
        <w:rPr>
          <w:rFonts w:cstheme="minorHAnsi"/>
          <w:b/>
          <w:bCs/>
        </w:rPr>
        <w:t>SECTION II.</w:t>
      </w:r>
      <w:proofErr w:type="gramEnd"/>
      <w:r>
        <w:rPr>
          <w:rFonts w:cstheme="minorHAnsi"/>
          <w:b/>
          <w:bCs/>
        </w:rPr>
        <w:t xml:space="preserve">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proofErr w:type="gramStart"/>
      <w:r>
        <w:rPr>
          <w:rFonts w:cstheme="minorHAnsi"/>
          <w:b/>
        </w:rPr>
        <w:t>SECTION III.</w:t>
      </w:r>
      <w:proofErr w:type="gramEnd"/>
      <w:r>
        <w:rPr>
          <w:rFonts w:cstheme="minorHAnsi"/>
          <w:b/>
        </w:rPr>
        <w:t xml:space="preserve">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lang w:bidi="en-US"/>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34FA4" w:rsidRDefault="00734FA4" w:rsidP="00734FA4">
      <w:pPr>
        <w:rPr>
          <w:rFonts w:cstheme="minorHAnsi"/>
        </w:rPr>
      </w:pPr>
    </w:p>
    <w:tbl>
      <w:tblPr>
        <w:tblW w:w="0" w:type="auto"/>
        <w:jc w:val="right"/>
        <w:tblInd w:w="75" w:type="dxa"/>
        <w:tblCellMar>
          <w:left w:w="0" w:type="dxa"/>
          <w:right w:w="0" w:type="dxa"/>
        </w:tblCellMar>
        <w:tblLook w:val="04A0" w:firstRow="1" w:lastRow="0" w:firstColumn="1" w:lastColumn="0" w:noHBand="0" w:noVBand="1"/>
      </w:tblPr>
      <w:tblGrid>
        <w:gridCol w:w="3772"/>
        <w:gridCol w:w="2629"/>
        <w:gridCol w:w="2314"/>
      </w:tblGrid>
      <w:tr w:rsidR="00734FA4" w:rsidTr="00734FA4">
        <w:trPr>
          <w:trHeight w:val="480"/>
          <w:jc w:val="right"/>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lang w:bidi="en-US"/>
              </w:rPr>
            </w:pPr>
            <w:r>
              <w:rPr>
                <w:rFonts w:cstheme="minorHAnsi"/>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lang w:bidi="en-US"/>
              </w:rPr>
            </w:pPr>
            <w:r>
              <w:rPr>
                <w:rFonts w:cstheme="minorHAnsi"/>
                <w:i/>
                <w:iCs/>
              </w:rPr>
              <w:t>Tax ID Number </w:t>
            </w:r>
          </w:p>
        </w:tc>
      </w:tr>
      <w:tr w:rsidR="00734FA4" w:rsidTr="00734FA4">
        <w:trPr>
          <w:trHeight w:val="480"/>
          <w:jc w:val="right"/>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i/>
                <w:iCs/>
                <w:lang w:bidi="en-US"/>
              </w:rPr>
            </w:pPr>
            <w:r>
              <w:rPr>
                <w:rFonts w:cstheme="minorHAnsi"/>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i/>
                <w:iCs/>
                <w:lang w:bidi="en-US"/>
              </w:rPr>
            </w:pPr>
            <w:r>
              <w:rPr>
                <w:rFonts w:cstheme="minorHAnsi"/>
                <w:i/>
                <w:iCs/>
              </w:rPr>
              <w:t>Telephone Number</w:t>
            </w:r>
          </w:p>
        </w:tc>
      </w:tr>
      <w:tr w:rsidR="00734FA4" w:rsidTr="00734FA4">
        <w:trPr>
          <w:trHeight w:val="300"/>
          <w:jc w:val="right"/>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lang w:bidi="en-US"/>
              </w:rPr>
            </w:pPr>
            <w:r>
              <w:rPr>
                <w:rFonts w:cstheme="minorHAnsi"/>
                <w:i/>
                <w:iCs/>
              </w:rPr>
              <w:t>By (Authorized Signature)</w:t>
            </w:r>
          </w:p>
        </w:tc>
      </w:tr>
      <w:tr w:rsidR="00734FA4" w:rsidTr="00734FA4">
        <w:trPr>
          <w:trHeight w:val="300"/>
          <w:jc w:val="right"/>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lang w:bidi="en-US"/>
              </w:rPr>
            </w:pPr>
            <w:r>
              <w:rPr>
                <w:rFonts w:cstheme="minorHAnsi"/>
                <w:i/>
                <w:iCs/>
              </w:rPr>
              <w:t>Printed Name and Title of Person Signing </w:t>
            </w:r>
          </w:p>
        </w:tc>
      </w:tr>
      <w:tr w:rsidR="00734FA4" w:rsidTr="00734FA4">
        <w:trPr>
          <w:trHeight w:val="555"/>
          <w:jc w:val="right"/>
        </w:trPr>
        <w:tc>
          <w:tcPr>
            <w:tcW w:w="3772"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lang w:bidi="en-US"/>
              </w:rPr>
            </w:pPr>
            <w:r>
              <w:rPr>
                <w:rFonts w:cstheme="minorHAnsi"/>
                <w:i/>
                <w:iCs/>
              </w:rPr>
              <w:t>Date Executed</w:t>
            </w:r>
          </w:p>
        </w:tc>
        <w:tc>
          <w:tcPr>
            <w:tcW w:w="4943" w:type="dxa"/>
            <w:gridSpan w:val="2"/>
            <w:vMerge w:val="restart"/>
            <w:tcBorders>
              <w:top w:val="nil"/>
              <w:left w:val="nil"/>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lang w:bidi="en-US"/>
              </w:rPr>
            </w:pPr>
            <w:r>
              <w:rPr>
                <w:rFonts w:cstheme="minorHAnsi"/>
                <w:i/>
                <w:iCs/>
              </w:rPr>
              <w:t>Executed in the County of _________ in the  State of ____________</w:t>
            </w:r>
          </w:p>
        </w:tc>
      </w:tr>
      <w:tr w:rsidR="00734FA4" w:rsidTr="00734FA4">
        <w:trPr>
          <w:trHeight w:val="555"/>
          <w:jc w:val="right"/>
        </w:trPr>
        <w:tc>
          <w:tcPr>
            <w:tcW w:w="3772"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hideMark/>
          </w:tcPr>
          <w:p w:rsidR="00734FA4" w:rsidRDefault="00734FA4">
            <w:pPr>
              <w:spacing w:line="480" w:lineRule="auto"/>
              <w:rPr>
                <w:rFonts w:cstheme="minorHAnsi"/>
                <w:i/>
                <w:iCs/>
                <w:lang w:bidi="en-US"/>
              </w:rPr>
            </w:pPr>
            <w:r>
              <w:rPr>
                <w:rFonts w:cstheme="minorHAnsi"/>
                <w:i/>
                <w:sz w:val="22"/>
                <w:szCs w:val="22"/>
              </w:rPr>
              <w:t>Solicitation Number (RFQ, IFB, RFP)</w:t>
            </w:r>
          </w:p>
        </w:tc>
        <w:tc>
          <w:tcPr>
            <w:tcW w:w="0" w:type="auto"/>
            <w:gridSpan w:val="2"/>
            <w:vMerge/>
            <w:tcBorders>
              <w:top w:val="double" w:sz="6" w:space="0" w:color="808080"/>
              <w:left w:val="double" w:sz="6" w:space="0" w:color="808080"/>
              <w:bottom w:val="double" w:sz="6" w:space="0" w:color="808080"/>
              <w:right w:val="double" w:sz="6" w:space="0" w:color="808080"/>
            </w:tcBorders>
            <w:vAlign w:val="center"/>
            <w:hideMark/>
          </w:tcPr>
          <w:p w:rsidR="00734FA4" w:rsidRDefault="00734FA4">
            <w:pPr>
              <w:rPr>
                <w:rFonts w:cstheme="minorHAnsi"/>
                <w:lang w:bidi="en-US"/>
              </w:rPr>
            </w:pPr>
          </w:p>
        </w:tc>
      </w:tr>
    </w:tbl>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In this form, (i) “DGS” refers to the Department of General Services, and (ii) “Small Business” refers to an entity certified by DGS as a small business or </w:t>
      </w:r>
      <w:proofErr w:type="gramStart"/>
      <w:r>
        <w:rPr>
          <w:rFonts w:cstheme="minorHAnsi"/>
          <w:bCs/>
          <w:sz w:val="19"/>
          <w:szCs w:val="19"/>
        </w:rPr>
        <w:t>a microbusiness</w:t>
      </w:r>
      <w:proofErr w:type="gramEnd"/>
      <w:r>
        <w:rPr>
          <w:rFonts w:cstheme="minorHAnsi"/>
          <w:bCs/>
          <w:sz w:val="19"/>
          <w:szCs w:val="19"/>
        </w:rPr>
        <w:t xml:space="preserve">.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4"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5"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6"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8"/>
      <w:footerReference w:type="default" r:id="rId19"/>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1" w:rsidRDefault="003D1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7" w:rsidRPr="00F352E7" w:rsidRDefault="00F352E7">
    <w:pPr>
      <w:pStyle w:val="Footer"/>
      <w:rPr>
        <w:sz w:val="20"/>
        <w:szCs w:val="20"/>
      </w:rPr>
    </w:pPr>
    <w:r w:rsidRPr="00F352E7">
      <w:rPr>
        <w:sz w:val="20"/>
        <w:szCs w:val="20"/>
      </w:rPr>
      <w:t>Rev. 6/14/18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1" w:rsidRDefault="003D14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0" w:rsidRPr="00A166F0" w:rsidRDefault="00A166F0">
    <w:pPr>
      <w:pStyle w:val="Footer"/>
      <w:jc w:val="right"/>
      <w:rPr>
        <w:sz w:val="20"/>
        <w:szCs w:val="20"/>
      </w:rPr>
    </w:pPr>
    <w:r w:rsidRPr="00A166F0">
      <w:rPr>
        <w:sz w:val="20"/>
        <w:szCs w:val="20"/>
      </w:rPr>
      <w:t xml:space="preserve">Rev. </w:t>
    </w:r>
    <w:r w:rsidR="005C552D">
      <w:rPr>
        <w:sz w:val="20"/>
        <w:szCs w:val="20"/>
      </w:rPr>
      <w:t>04/18/16</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3D14E1">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3D14E1">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1" w:rsidRDefault="003D1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1" w:rsidRDefault="003D14E1" w:rsidP="003D14E1">
    <w:pPr>
      <w:pStyle w:val="Header"/>
      <w:rPr>
        <w:sz w:val="20"/>
        <w:szCs w:val="20"/>
      </w:rPr>
    </w:pPr>
    <w:bookmarkStart w:id="0" w:name="_GoBack"/>
    <w:r>
      <w:rPr>
        <w:sz w:val="20"/>
        <w:szCs w:val="20"/>
      </w:rPr>
      <w:t>RFP Title: Cloud-Based IVR Jury System</w:t>
    </w:r>
  </w:p>
  <w:p w:rsidR="00734FA4" w:rsidRPr="00C21700" w:rsidRDefault="003D14E1" w:rsidP="003D14E1">
    <w:pPr>
      <w:pStyle w:val="Header"/>
      <w:rPr>
        <w:sz w:val="20"/>
        <w:szCs w:val="20"/>
      </w:rPr>
    </w:pPr>
    <w:r>
      <w:rPr>
        <w:sz w:val="20"/>
        <w:szCs w:val="20"/>
      </w:rPr>
      <w:t>RFP Number: 19-21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1" w:rsidRDefault="003D14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26" w:rsidRPr="00533F26" w:rsidRDefault="00533F26" w:rsidP="00533F26">
    <w:pPr>
      <w:pStyle w:val="CommentText"/>
      <w:tabs>
        <w:tab w:val="left" w:pos="1242"/>
      </w:tabs>
      <w:ind w:right="252"/>
      <w:jc w:val="both"/>
      <w:rPr>
        <w:color w:val="000000"/>
      </w:rPr>
    </w:pPr>
    <w:r w:rsidRPr="00533F26">
      <w:t xml:space="preserve">IFB/RFP Title:  </w:t>
    </w:r>
    <w:r w:rsidRPr="00533F26">
      <w:rPr>
        <w:color w:val="000000"/>
      </w:rPr>
      <w:t xml:space="preserve">  </w:t>
    </w:r>
    <w:r w:rsidRPr="00533F26">
      <w:rPr>
        <w:i/>
        <w:color w:val="FF0000"/>
      </w:rPr>
      <w:t>[insert IFB/RFP title]</w:t>
    </w:r>
  </w:p>
  <w:p w:rsidR="000D3A86" w:rsidRPr="00533F26" w:rsidRDefault="00533F26" w:rsidP="00533F26">
    <w:pPr>
      <w:pStyle w:val="Heading10"/>
      <w:keepNext w:val="0"/>
      <w:tabs>
        <w:tab w:val="clear" w:pos="10710"/>
        <w:tab w:val="left" w:pos="-4860"/>
      </w:tabs>
      <w:ind w:left="0" w:right="0" w:firstLine="0"/>
      <w:jc w:val="left"/>
      <w:rPr>
        <w:b w:val="0"/>
      </w:rPr>
    </w:pPr>
    <w:r w:rsidRPr="00533F26">
      <w:rPr>
        <w:b w:val="0"/>
        <w:sz w:val="20"/>
        <w:szCs w:val="20"/>
      </w:rPr>
      <w:t>IFB/RFP Number:</w:t>
    </w:r>
    <w:r w:rsidRPr="00533F26">
      <w:rPr>
        <w:b w:val="0"/>
        <w:color w:val="000000"/>
        <w:sz w:val="20"/>
        <w:szCs w:val="20"/>
      </w:rPr>
      <w:t xml:space="preserve">   </w:t>
    </w:r>
    <w:r w:rsidRPr="00533F26">
      <w:rPr>
        <w:b w:val="0"/>
        <w:i/>
        <w:color w:val="FF0000"/>
        <w:sz w:val="20"/>
        <w:szCs w:val="20"/>
      </w:rPr>
      <w:t xml:space="preserve">[insert IFB/RFP number]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6776"/>
    <w:rsid w:val="00107C46"/>
    <w:rsid w:val="00136674"/>
    <w:rsid w:val="001454BC"/>
    <w:rsid w:val="00151C9B"/>
    <w:rsid w:val="00156822"/>
    <w:rsid w:val="001748E1"/>
    <w:rsid w:val="00204B2E"/>
    <w:rsid w:val="00210950"/>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D1205"/>
    <w:rsid w:val="003D14E1"/>
    <w:rsid w:val="004466CD"/>
    <w:rsid w:val="004962E5"/>
    <w:rsid w:val="004A00CF"/>
    <w:rsid w:val="004D627F"/>
    <w:rsid w:val="004D7494"/>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4FA4"/>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BA0492"/>
    <w:rsid w:val="00BD3725"/>
    <w:rsid w:val="00BD3DD2"/>
    <w:rsid w:val="00C13807"/>
    <w:rsid w:val="00C21700"/>
    <w:rsid w:val="00C469E9"/>
    <w:rsid w:val="00CB4253"/>
    <w:rsid w:val="00CD4EE9"/>
    <w:rsid w:val="00CD6769"/>
    <w:rsid w:val="00CD6B60"/>
    <w:rsid w:val="00D36092"/>
    <w:rsid w:val="00D71AC1"/>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0970">
      <w:bodyDiv w:val="1"/>
      <w:marLeft w:val="0"/>
      <w:marRight w:val="0"/>
      <w:marTop w:val="0"/>
      <w:marBottom w:val="0"/>
      <w:divBdr>
        <w:top w:val="none" w:sz="0" w:space="0" w:color="auto"/>
        <w:left w:val="none" w:sz="0" w:space="0" w:color="auto"/>
        <w:bottom w:val="none" w:sz="0" w:space="0" w:color="auto"/>
        <w:right w:val="none" w:sz="0" w:space="0" w:color="auto"/>
      </w:divBdr>
    </w:div>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gs.ca.gov/pd/Programs/OSDS.aspx" TargetMode="External"/><Relationship Id="rId2" Type="http://schemas.openxmlformats.org/officeDocument/2006/relationships/styles" Target="styles.xml"/><Relationship Id="rId16" Type="http://schemas.openxmlformats.org/officeDocument/2006/relationships/hyperlink" Target="http://www.dgs.ca.gov/pd/Programs/OSD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gs.ca.gov/pd/Programs/OSDS.aspx"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gs.ca.gov/pd/Programs/OSDS.asp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9F5D-D21D-4C4A-87B1-522580D4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Sundy, Sharon T.</cp:lastModifiedBy>
  <cp:revision>9</cp:revision>
  <dcterms:created xsi:type="dcterms:W3CDTF">2018-03-15T23:04:00Z</dcterms:created>
  <dcterms:modified xsi:type="dcterms:W3CDTF">2019-01-07T18:05:00Z</dcterms:modified>
</cp:coreProperties>
</file>