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bookmarkStart w:id="0" w:name="_GoBack" w:displacedByCustomXml="prev"/>
        <w:bookmarkEnd w:id="0" w:displacedByCustomXml="prev"/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427029" w:rsidP="00BD3725">
      <w:pPr>
        <w:rPr>
          <w:rFonts w:asciiTheme="minorHAnsi" w:hAnsiTheme="minorHAnsi" w:cstheme="minorHAnsi"/>
        </w:rPr>
      </w:pP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Default="00720C27" w:rsidP="0031505F">
      <w:pPr>
        <w:rPr>
          <w:rFonts w:asciiTheme="minorHAnsi" w:hAnsiTheme="minorHAnsi" w:cstheme="minorHAnsi"/>
        </w:rPr>
      </w:pPr>
    </w:p>
    <w:tbl>
      <w:tblPr>
        <w:tblW w:w="9406" w:type="dxa"/>
        <w:jc w:val="center"/>
        <w:tblLook w:val="04A0" w:firstRow="1" w:lastRow="0" w:firstColumn="1" w:lastColumn="0" w:noHBand="0" w:noVBand="1"/>
      </w:tblPr>
      <w:tblGrid>
        <w:gridCol w:w="4725"/>
        <w:gridCol w:w="10"/>
        <w:gridCol w:w="4671"/>
      </w:tblGrid>
      <w:tr w:rsidR="00720C27" w:rsidTr="00720C27">
        <w:trPr>
          <w:trHeight w:val="225"/>
          <w:jc w:val="center"/>
        </w:trPr>
        <w:tc>
          <w:tcPr>
            <w:tcW w:w="4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4671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473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25"/>
          <w:jc w:val="center"/>
        </w:trPr>
        <w:tc>
          <w:tcPr>
            <w:tcW w:w="94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By (Authorized Signature)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40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52"/>
          <w:jc w:val="center"/>
        </w:trPr>
        <w:tc>
          <w:tcPr>
            <w:tcW w:w="94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Signing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40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43"/>
          <w:jc w:val="center"/>
        </w:trPr>
        <w:tc>
          <w:tcPr>
            <w:tcW w:w="47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Date Executed</w:t>
            </w:r>
          </w:p>
        </w:tc>
        <w:tc>
          <w:tcPr>
            <w:tcW w:w="468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Executed in the County of ________________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47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0C27" w:rsidRDefault="00720C2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in the State of _________________________.</w:t>
            </w:r>
          </w:p>
        </w:tc>
      </w:tr>
    </w:tbl>
    <w:p w:rsidR="00720C27" w:rsidRDefault="00720C27" w:rsidP="00720C27">
      <w:pPr>
        <w:rPr>
          <w:rFonts w:asciiTheme="minorHAnsi" w:hAnsiTheme="minorHAnsi" w:cstheme="minorHAnsi"/>
        </w:rPr>
      </w:pPr>
    </w:p>
    <w:sectPr w:rsidR="00720C27" w:rsidSect="00720C27">
      <w:headerReference w:type="default" r:id="rId7"/>
      <w:footerReference w:type="default" r:id="rId8"/>
      <w:pgSz w:w="12240" w:h="15840"/>
      <w:pgMar w:top="108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3633F2">
      <w:rPr>
        <w:sz w:val="20"/>
        <w:szCs w:val="20"/>
      </w:rPr>
      <w:t>6/14/18</w:t>
    </w:r>
    <w:r w:rsidRPr="00A166F0">
      <w:rPr>
        <w:sz w:val="20"/>
        <w:szCs w:val="20"/>
      </w:rPr>
      <w:t xml:space="preserve">     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236AA2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236AA2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03" w:rsidRPr="00C62403" w:rsidRDefault="00C62403" w:rsidP="00C62403">
    <w:pPr>
      <w:pStyle w:val="CommentText"/>
      <w:tabs>
        <w:tab w:val="left" w:pos="1242"/>
      </w:tabs>
      <w:ind w:right="252"/>
      <w:jc w:val="both"/>
    </w:pPr>
    <w:r w:rsidRPr="00C62403">
      <w:t>RFP Title: Childcare Services</w:t>
    </w:r>
  </w:p>
  <w:p w:rsidR="000D3A86" w:rsidRPr="00C62403" w:rsidRDefault="00C62403" w:rsidP="00C62403">
    <w:pPr>
      <w:pStyle w:val="Heading10"/>
      <w:keepNext w:val="0"/>
      <w:tabs>
        <w:tab w:val="clear" w:pos="10710"/>
        <w:tab w:val="left" w:pos="-4860"/>
      </w:tabs>
      <w:ind w:left="0" w:right="0" w:firstLine="0"/>
      <w:jc w:val="left"/>
      <w:rPr>
        <w:b w:val="0"/>
      </w:rPr>
    </w:pPr>
    <w:r w:rsidRPr="00C62403">
      <w:rPr>
        <w:b w:val="0"/>
        <w:sz w:val="20"/>
        <w:szCs w:val="20"/>
      </w:rPr>
      <w:t xml:space="preserve">RFP </w:t>
    </w:r>
    <w:r>
      <w:rPr>
        <w:b w:val="0"/>
        <w:caps w:val="0"/>
        <w:sz w:val="20"/>
        <w:szCs w:val="20"/>
      </w:rPr>
      <w:t>N</w:t>
    </w:r>
    <w:r w:rsidRPr="00C62403">
      <w:rPr>
        <w:b w:val="0"/>
        <w:caps w:val="0"/>
        <w:sz w:val="20"/>
        <w:szCs w:val="20"/>
      </w:rPr>
      <w:t>umber</w:t>
    </w:r>
    <w:r w:rsidRPr="00C62403">
      <w:rPr>
        <w:b w:val="0"/>
        <w:sz w:val="20"/>
        <w:szCs w:val="20"/>
      </w:rPr>
      <w:t>: 19-25</w:t>
    </w:r>
    <w:r w:rsidR="00533F26" w:rsidRPr="00C62403">
      <w:rPr>
        <w:b w:val="0"/>
        <w:i/>
        <w:color w:val="FF0000"/>
        <w:sz w:val="20"/>
        <w:szCs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6AA2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33F2"/>
    <w:rsid w:val="0036574C"/>
    <w:rsid w:val="00377618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92CFC"/>
    <w:rsid w:val="00AB2DED"/>
    <w:rsid w:val="00AC1ED1"/>
    <w:rsid w:val="00AD68A1"/>
    <w:rsid w:val="00BA0492"/>
    <w:rsid w:val="00BD3725"/>
    <w:rsid w:val="00BD3DD2"/>
    <w:rsid w:val="00C13807"/>
    <w:rsid w:val="00C62403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E9226D"/>
    <w:rsid w:val="00F221AD"/>
    <w:rsid w:val="00FC1988"/>
    <w:rsid w:val="00FD3257"/>
    <w:rsid w:val="00FD6BB1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E6AAF09-C600-4FAD-B1A9-5F1B3473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B0E9-F056-4303-A02D-61CC65B0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Sundy, Sharon</cp:lastModifiedBy>
  <cp:revision>18</cp:revision>
  <dcterms:created xsi:type="dcterms:W3CDTF">2017-07-06T23:00:00Z</dcterms:created>
  <dcterms:modified xsi:type="dcterms:W3CDTF">2019-03-10T03:20:00Z</dcterms:modified>
</cp:coreProperties>
</file>