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77777777" w:rsidR="00A6618B" w:rsidRPr="00D720E4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383D96" w14:paraId="5E0CDD1D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4183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4247F849" w14:textId="7777777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383D96" w14:paraId="383B9934" w14:textId="77777777" w:rsidTr="00C20877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7E26" w14:textId="5F7510B7" w:rsidR="00383D96" w:rsidRDefault="00383D96" w:rsidP="00C208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 w:rsidR="00F12167">
              <w:rPr>
                <w:rFonts w:ascii="Arial" w:hAnsi="Arial"/>
                <w:i/>
                <w:sz w:val="14"/>
              </w:rPr>
              <w:t>(ORIGINAL “WET” SIGNATURE OF PERSON DU</w:t>
            </w:r>
            <w:r w:rsidR="00F12167" w:rsidRPr="00F170DB">
              <w:rPr>
                <w:rFonts w:ascii="Arial" w:hAnsi="Arial"/>
                <w:i/>
                <w:sz w:val="14"/>
              </w:rPr>
              <w:t>LY AUTHORIZED TO LEGALLY BIND THE BIDDER</w:t>
            </w:r>
            <w:r w:rsidR="00F12167">
              <w:rPr>
                <w:rFonts w:ascii="Arial" w:hAnsi="Arial"/>
                <w:i/>
                <w:sz w:val="14"/>
              </w:rPr>
              <w:t>)</w:t>
            </w:r>
          </w:p>
          <w:p w14:paraId="38733EC3" w14:textId="77777777" w:rsidR="00383D96" w:rsidRDefault="00383D96" w:rsidP="00C208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383D96" w14:paraId="6E8FDA55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13BF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5016C8BA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  <w:p w14:paraId="151F586C" w14:textId="77777777" w:rsidR="00383D96" w:rsidRDefault="00383D96" w:rsidP="00C208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383D96" w14:paraId="6DA99264" w14:textId="77777777" w:rsidTr="00C20877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7EA70" w14:textId="77777777" w:rsidR="00383D96" w:rsidRDefault="00383D96" w:rsidP="00C208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default" r:id="rId11"/>
          <w:footerReference w:type="default" r:id="rId12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0AE9F9A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E9CC5" w14:textId="474DDC0D" w:rsidR="00246615" w:rsidRPr="00246615" w:rsidRDefault="00246615" w:rsidP="00961489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RP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0596F99D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2019-08-02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219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2193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3A44" w14:textId="116C82D0" w:rsidR="003A6C5B" w:rsidRPr="003A6C5B" w:rsidRDefault="003A6C5B" w:rsidP="003A6C5B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3A6C5B">
      <w:t>RFP Title:</w:t>
    </w:r>
    <w:r w:rsidR="00632219" w:rsidRPr="00632219">
      <w:t xml:space="preserve"> </w:t>
    </w:r>
    <w:r w:rsidR="00632219">
      <w:t>Harassment Awareness Training</w:t>
    </w:r>
  </w:p>
  <w:p w14:paraId="325990FB" w14:textId="1576692F" w:rsidR="00397DCD" w:rsidRPr="003A6C5B" w:rsidRDefault="003A6C5B" w:rsidP="003A6C5B">
    <w:pPr>
      <w:pStyle w:val="Header"/>
      <w:rPr>
        <w:rFonts w:ascii="Times New Roman" w:hAnsi="Times New Roman" w:cs="Times New Roman"/>
        <w:sz w:val="20"/>
        <w:szCs w:val="20"/>
      </w:rPr>
    </w:pPr>
    <w:r w:rsidRPr="003A6C5B">
      <w:rPr>
        <w:rFonts w:ascii="Times New Roman" w:hAnsi="Times New Roman" w:cs="Times New Roman"/>
        <w:sz w:val="20"/>
        <w:szCs w:val="20"/>
      </w:rPr>
      <w:t>RFP Number:</w:t>
    </w:r>
    <w:r w:rsidRPr="003A6C5B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632219">
      <w:rPr>
        <w:rFonts w:ascii="Times New Roman" w:hAnsi="Times New Roman" w:cs="Times New Roman"/>
        <w:color w:val="000000"/>
        <w:sz w:val="20"/>
        <w:szCs w:val="20"/>
      </w:rPr>
      <w:t>20-06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74428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2193D"/>
    <w:rsid w:val="00457324"/>
    <w:rsid w:val="0047413C"/>
    <w:rsid w:val="004D1635"/>
    <w:rsid w:val="004D3C87"/>
    <w:rsid w:val="004E17DF"/>
    <w:rsid w:val="00505785"/>
    <w:rsid w:val="00510D9E"/>
    <w:rsid w:val="005C2DBA"/>
    <w:rsid w:val="005D0A51"/>
    <w:rsid w:val="00632219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56199"/>
    <w:rsid w:val="00961489"/>
    <w:rsid w:val="00994782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E17546"/>
    <w:rsid w:val="00E41287"/>
    <w:rsid w:val="00E6437D"/>
    <w:rsid w:val="00E85E86"/>
    <w:rsid w:val="00EB0FFE"/>
    <w:rsid w:val="00EB6CE5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A64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David</cp:lastModifiedBy>
  <cp:revision>5</cp:revision>
  <dcterms:created xsi:type="dcterms:W3CDTF">2019-08-02T22:07:00Z</dcterms:created>
  <dcterms:modified xsi:type="dcterms:W3CDTF">2019-08-15T18:45:00Z</dcterms:modified>
</cp:coreProperties>
</file>