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CD6B60">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proofErr w:type="gramStart"/>
      <w:r>
        <w:rPr>
          <w:rFonts w:cstheme="minorHAnsi"/>
          <w:b/>
        </w:rPr>
        <w:t>SECTION III.</w:t>
      </w:r>
      <w:proofErr w:type="gramEnd"/>
      <w:r>
        <w:rPr>
          <w:rFonts w:cstheme="minorHAnsi"/>
          <w:b/>
        </w:rPr>
        <w:t xml:space="preserve">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Ind w:w="85" w:type="dxa"/>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4617F9">
            <w:pPr>
              <w:rPr>
                <w:i/>
                <w:iCs/>
                <w:color w:val="000000"/>
              </w:rPr>
            </w:pPr>
            <w:r>
              <w:rPr>
                <w:i/>
                <w:iCs/>
                <w:color w:val="000000"/>
              </w:rPr>
              <w:t xml:space="preserve">By </w:t>
            </w:r>
            <w:r w:rsidR="004617F9">
              <w:rPr>
                <w:i/>
                <w:iCs/>
                <w:color w:val="000000"/>
              </w:rPr>
              <w:t>(Original “Wet”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default" r:id="rId8"/>
          <w:footerReference w:type="default" r:id="rId9"/>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w:t>
      </w:r>
      <w:proofErr w:type="gramStart"/>
      <w:r>
        <w:rPr>
          <w:rFonts w:cstheme="minorHAnsi"/>
          <w:bCs/>
          <w:sz w:val="19"/>
          <w:szCs w:val="19"/>
        </w:rPr>
        <w:t>a microbusiness</w:t>
      </w:r>
      <w:proofErr w:type="gramEnd"/>
      <w:r>
        <w:rPr>
          <w:rFonts w:cstheme="minorHAnsi"/>
          <w:bCs/>
          <w:sz w:val="19"/>
          <w:szCs w:val="19"/>
        </w:rPr>
        <w:t xml:space="preserve">.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1"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2"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3"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4"/>
      <w:footerReference w:type="default" r:id="rId15"/>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7" w:rsidRPr="00F352E7" w:rsidRDefault="00F352E7">
    <w:pPr>
      <w:pStyle w:val="Footer"/>
      <w:rPr>
        <w:sz w:val="20"/>
        <w:szCs w:val="20"/>
      </w:rPr>
    </w:pPr>
    <w:r w:rsidRPr="00F352E7">
      <w:rPr>
        <w:sz w:val="20"/>
        <w:szCs w:val="20"/>
      </w:rPr>
      <w:t xml:space="preserve">Rev. </w:t>
    </w:r>
    <w:r w:rsidR="004617F9">
      <w:rPr>
        <w:sz w:val="20"/>
        <w:szCs w:val="20"/>
      </w:rPr>
      <w:t>2019-08-02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4617F9">
      <w:rPr>
        <w:sz w:val="20"/>
        <w:szCs w:val="20"/>
      </w:rPr>
      <w:t>2019-08-02</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4E59A8">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4E59A8">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D" w:rsidRPr="00364B69" w:rsidRDefault="002478BD" w:rsidP="002478BD">
    <w:pPr>
      <w:pStyle w:val="CommentText"/>
      <w:tabs>
        <w:tab w:val="left" w:pos="1242"/>
      </w:tabs>
      <w:ind w:right="252"/>
      <w:jc w:val="both"/>
      <w:rPr>
        <w:color w:val="000000"/>
      </w:rPr>
    </w:pPr>
    <w:r w:rsidRPr="00364B69">
      <w:t xml:space="preserve">RFP Title: </w:t>
    </w:r>
    <w:r w:rsidR="00B711EC">
      <w:t>Harassment Awareness Training</w:t>
    </w:r>
  </w:p>
  <w:p w:rsidR="00734FA4" w:rsidRPr="009559B2" w:rsidRDefault="002478BD" w:rsidP="009559B2">
    <w:pPr>
      <w:pStyle w:val="Header"/>
      <w:rPr>
        <w:sz w:val="20"/>
        <w:szCs w:val="20"/>
      </w:rPr>
    </w:pPr>
    <w:r w:rsidRPr="00364B69">
      <w:rPr>
        <w:sz w:val="20"/>
        <w:szCs w:val="20"/>
      </w:rPr>
      <w:t>RFP Number:</w:t>
    </w:r>
    <w:r w:rsidR="00B711EC">
      <w:rPr>
        <w:sz w:val="20"/>
        <w:szCs w:val="20"/>
      </w:rPr>
      <w:t xml:space="preserve"> 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9E" w:rsidRPr="00364B69" w:rsidRDefault="00231A9E" w:rsidP="00231A9E">
    <w:pPr>
      <w:pStyle w:val="CommentText"/>
      <w:tabs>
        <w:tab w:val="left" w:pos="1242"/>
      </w:tabs>
      <w:ind w:right="252"/>
      <w:jc w:val="both"/>
      <w:rPr>
        <w:color w:val="000000"/>
      </w:rPr>
    </w:pPr>
    <w:r w:rsidRPr="00364B69">
      <w:t xml:space="preserve">RFP Title: </w:t>
    </w:r>
    <w:r>
      <w:t>Harassment Awareness Training</w:t>
    </w:r>
  </w:p>
  <w:p w:rsidR="000D3A86" w:rsidRPr="004E59A8" w:rsidRDefault="00231A9E" w:rsidP="00231A9E">
    <w:pPr>
      <w:pStyle w:val="Header"/>
      <w:rPr>
        <w:sz w:val="20"/>
        <w:szCs w:val="20"/>
      </w:rPr>
    </w:pPr>
    <w:r w:rsidRPr="00364B69">
      <w:rPr>
        <w:sz w:val="20"/>
        <w:szCs w:val="20"/>
      </w:rPr>
      <w:t>RFP Number:</w:t>
    </w:r>
    <w:r>
      <w:rPr>
        <w:sz w:val="20"/>
        <w:szCs w:val="20"/>
      </w:rPr>
      <w:t xml:space="preserve"> 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31A9E"/>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617F9"/>
    <w:rsid w:val="004962E5"/>
    <w:rsid w:val="004A00CF"/>
    <w:rsid w:val="004D627F"/>
    <w:rsid w:val="004D7494"/>
    <w:rsid w:val="004E045D"/>
    <w:rsid w:val="004E2825"/>
    <w:rsid w:val="004E59A8"/>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711EC"/>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gs.ca.gov/pd/Programs/OSD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gs.ca.gov/pd/Programs/OSD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pd/Programs/OSD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s.ca.gov/pd/Programs/OSD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A487-4D27-4BA4-9FB1-107BC147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6</cp:revision>
  <dcterms:created xsi:type="dcterms:W3CDTF">2019-08-02T22:20:00Z</dcterms:created>
  <dcterms:modified xsi:type="dcterms:W3CDTF">2019-08-15T21:02:00Z</dcterms:modified>
</cp:coreProperties>
</file>