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59DD6" w14:textId="77777777" w:rsidR="008347EC" w:rsidRDefault="008347EC" w:rsidP="00B07027">
      <w:pPr>
        <w:pStyle w:val="Header"/>
        <w:jc w:val="center"/>
        <w:rPr>
          <w:rFonts w:ascii="Times New Roman" w:hAnsi="Times New Roman"/>
          <w:b/>
          <w:color w:val="000000"/>
        </w:rPr>
      </w:pPr>
      <w:bookmarkStart w:id="0" w:name="_GoBack"/>
      <w:bookmarkEnd w:id="0"/>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3B30E7CE" w:rsidR="003834C8" w:rsidRPr="0089534D" w:rsidRDefault="003834C8" w:rsidP="00B944CC">
      <w:pPr>
        <w:spacing w:line="276" w:lineRule="auto"/>
      </w:pPr>
      <w:r w:rsidRPr="0089534D">
        <w:t>Check the box below, if agreed, and sign this attachment.</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 proposal from a </w:t>
      </w:r>
      <w:r w:rsidR="00DE781A" w:rsidRPr="00DE781A">
        <w:rPr>
          <w:i/>
        </w:rPr>
        <w:t>Bidder</w:t>
      </w:r>
      <w:r w:rsidR="00FF6034" w:rsidRPr="00DE781A">
        <w:rPr>
          <w:i/>
        </w:rPr>
        <w:t xml:space="preserve"> that does not indicate acceptance of the</w:t>
      </w:r>
      <w:r w:rsidR="003D1C75" w:rsidRPr="00DE781A">
        <w:rPr>
          <w:i/>
        </w:rPr>
        <w:t>se</w:t>
      </w:r>
      <w:r w:rsidR="00FF6034" w:rsidRPr="00DE781A">
        <w:rPr>
          <w:i/>
        </w:rPr>
        <w:t xml:space="preserve"> clause</w:t>
      </w:r>
      <w:r w:rsidR="003D1C75" w:rsidRPr="00DE781A">
        <w:rPr>
          <w:i/>
        </w:rPr>
        <w:t>s</w:t>
      </w:r>
      <w:r w:rsidR="00FF6034" w:rsidRPr="00DE781A">
        <w:rPr>
          <w:i/>
        </w:rPr>
        <w: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r w:rsidRPr="0089534D">
        <w:rPr>
          <w:b/>
          <w:bCs/>
          <w:color w:val="000000"/>
        </w:rPr>
        <w:t xml:space="preserve">Conflict of Interest.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sections 10365.5, 10410 or 10411; Government Code sections 1090 et seq. or 87100 et seq.;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4DB91482" w:rsidR="003D1C75" w:rsidRPr="0089534D" w:rsidRDefault="003D1C75" w:rsidP="00B944CC">
      <w:pPr>
        <w:pStyle w:val="BodyText"/>
        <w:spacing w:line="276" w:lineRule="auto"/>
        <w:ind w:left="360"/>
        <w:rPr>
          <w:bCs/>
          <w:color w:val="000000"/>
        </w:rPr>
      </w:pPr>
      <w:r w:rsidRPr="0089534D">
        <w:rPr>
          <w:b/>
          <w:bCs/>
          <w:color w:val="000000"/>
        </w:rPr>
        <w:t>Suspension or Debarment.</w:t>
      </w:r>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r w:rsidRPr="0089534D">
        <w:rPr>
          <w:b/>
          <w:bCs/>
          <w:color w:val="000000"/>
        </w:rPr>
        <w:t>Tax Delinquency.</w:t>
      </w:r>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r w:rsidRPr="0089534D">
        <w:rPr>
          <w:b/>
          <w:bCs/>
          <w:color w:val="000000"/>
        </w:rPr>
        <w:t>Conflict Minerals.</w:t>
      </w:r>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7777777" w:rsidR="003834C8" w:rsidRPr="0089534D" w:rsidRDefault="003834C8" w:rsidP="00510D42">
      <w:pPr>
        <w:pStyle w:val="BodyText3"/>
        <w:spacing w:after="0" w:line="276" w:lineRule="auto"/>
        <w:jc w:val="right"/>
        <w:rPr>
          <w:sz w:val="24"/>
          <w:szCs w:val="24"/>
        </w:rPr>
      </w:pPr>
      <w:r w:rsidRPr="00510D42">
        <w:rPr>
          <w:sz w:val="28"/>
          <w:szCs w:val="28"/>
        </w:rPr>
        <w:sym w:font="Wingdings" w:char="F06F"/>
      </w:r>
      <w:r w:rsidRPr="0089534D">
        <w:rPr>
          <w:sz w:val="24"/>
          <w:szCs w:val="24"/>
        </w:rPr>
        <w:tab/>
      </w:r>
      <w:r w:rsidR="0050136C" w:rsidRPr="0089534D">
        <w:rPr>
          <w:sz w:val="24"/>
          <w:szCs w:val="24"/>
        </w:rPr>
        <w:t xml:space="preserve">Check box to indicate acceptance of </w:t>
      </w:r>
      <w:r w:rsidRPr="0089534D">
        <w:rPr>
          <w:sz w:val="24"/>
          <w:szCs w:val="24"/>
        </w:rPr>
        <w:t>the clause</w:t>
      </w:r>
      <w:r w:rsidR="003D1C75" w:rsidRPr="0089534D">
        <w:rPr>
          <w:sz w:val="24"/>
          <w:szCs w:val="24"/>
        </w:rPr>
        <w:t>s</w:t>
      </w:r>
      <w:r w:rsidRPr="0089534D">
        <w:rPr>
          <w:sz w:val="24"/>
          <w:szCs w:val="24"/>
        </w:rPr>
        <w:t xml:space="preserve"> </w:t>
      </w:r>
      <w:r w:rsidR="0050136C" w:rsidRPr="0089534D">
        <w:rPr>
          <w:sz w:val="24"/>
          <w:szCs w:val="24"/>
        </w:rPr>
        <w:t>above</w:t>
      </w:r>
      <w:r w:rsidRPr="0089534D">
        <w:rPr>
          <w:sz w:val="24"/>
          <w:szCs w:val="24"/>
        </w:rPr>
        <w:t>.</w:t>
      </w:r>
    </w:p>
    <w:p w14:paraId="407E16DA" w14:textId="77777777" w:rsidR="003834C8" w:rsidRPr="0089534D"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B944CC" w14:paraId="0515FBB9"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CD34CE6" w14:textId="77777777" w:rsidR="00B944CC" w:rsidRDefault="00B944CC" w:rsidP="00CD49CD">
            <w:pPr>
              <w:spacing w:before="20"/>
              <w:rPr>
                <w:rFonts w:ascii="Arial" w:hAnsi="Arial"/>
                <w:sz w:val="14"/>
              </w:rPr>
            </w:pPr>
            <w:r>
              <w:rPr>
                <w:rFonts w:ascii="Arial" w:hAnsi="Arial"/>
                <w:sz w:val="14"/>
              </w:rPr>
              <w:t>COMPANY NAME</w:t>
            </w:r>
          </w:p>
          <w:p w14:paraId="6139E513" w14:textId="77777777" w:rsidR="00B944CC" w:rsidRDefault="00B944CC" w:rsidP="00CD49CD">
            <w:pPr>
              <w:spacing w:before="20"/>
              <w:rPr>
                <w:rFonts w:ascii="Arial" w:hAnsi="Arial"/>
                <w:sz w:val="14"/>
              </w:rPr>
            </w:pPr>
          </w:p>
        </w:tc>
      </w:tr>
      <w:tr w:rsidR="00B944CC" w14:paraId="46855F32" w14:textId="77777777" w:rsidTr="00CD49CD">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7669850" w14:textId="409010D8" w:rsidR="00B944CC" w:rsidRDefault="00B944CC" w:rsidP="00CD49CD">
            <w:pPr>
              <w:spacing w:before="20"/>
              <w:rPr>
                <w:rFonts w:ascii="Arial" w:hAnsi="Arial"/>
                <w:sz w:val="14"/>
              </w:rPr>
            </w:pPr>
            <w:r>
              <w:rPr>
                <w:rFonts w:ascii="Arial" w:hAnsi="Arial"/>
                <w:sz w:val="14"/>
              </w:rPr>
              <w:t xml:space="preserve">BY </w:t>
            </w:r>
            <w:r w:rsidR="00F4050F">
              <w:rPr>
                <w:rFonts w:ascii="Arial" w:hAnsi="Arial"/>
                <w:i/>
                <w:sz w:val="14"/>
              </w:rPr>
              <w:t>(ORIGINAL “WET” SIGNATURE OF PERSON DU</w:t>
            </w:r>
            <w:r w:rsidR="00F4050F" w:rsidRPr="00F170DB">
              <w:rPr>
                <w:rFonts w:ascii="Arial" w:hAnsi="Arial"/>
                <w:i/>
                <w:sz w:val="14"/>
              </w:rPr>
              <w:t>LY AUTHORIZED TO LEGALLY BIND THE BIDDER</w:t>
            </w:r>
            <w:r w:rsidR="00F4050F">
              <w:rPr>
                <w:rFonts w:ascii="Arial" w:hAnsi="Arial"/>
                <w:i/>
                <w:sz w:val="14"/>
              </w:rPr>
              <w:t>)</w:t>
            </w:r>
          </w:p>
          <w:p w14:paraId="75EE0010" w14:textId="77777777" w:rsidR="00B944CC" w:rsidRDefault="00B944CC" w:rsidP="00CD49CD">
            <w:pPr>
              <w:tabs>
                <w:tab w:val="left" w:pos="3600"/>
              </w:tabs>
              <w:rPr>
                <w:sz w:val="18"/>
              </w:rPr>
            </w:pPr>
            <w:r>
              <w:rPr>
                <w:rFonts w:ascii="Arial" w:hAnsi="Arial"/>
                <w:sz w:val="28"/>
              </w:rPr>
              <w:sym w:font="Wingdings" w:char="F03F"/>
            </w:r>
          </w:p>
        </w:tc>
      </w:tr>
      <w:tr w:rsidR="00B944CC" w14:paraId="269BA563"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5A1E4E6" w14:textId="77777777" w:rsidR="00B944CC" w:rsidRDefault="00B944CC" w:rsidP="00CD49CD">
            <w:pPr>
              <w:tabs>
                <w:tab w:val="left" w:pos="3600"/>
              </w:tabs>
              <w:rPr>
                <w:sz w:val="16"/>
              </w:rPr>
            </w:pPr>
            <w:r>
              <w:rPr>
                <w:rFonts w:ascii="Arial" w:hAnsi="Arial"/>
                <w:sz w:val="14"/>
              </w:rPr>
              <w:t>PRINTED NAME AND TITLE OF PERSON SIGNING</w:t>
            </w:r>
            <w:r>
              <w:rPr>
                <w:sz w:val="16"/>
              </w:rPr>
              <w:t xml:space="preserve"> </w:t>
            </w:r>
          </w:p>
          <w:p w14:paraId="2ED6F5F7" w14:textId="77777777" w:rsidR="00B944CC" w:rsidRDefault="00B944CC" w:rsidP="00CD49CD">
            <w:pPr>
              <w:tabs>
                <w:tab w:val="left" w:pos="3600"/>
              </w:tabs>
              <w:rPr>
                <w:sz w:val="16"/>
              </w:rPr>
            </w:pPr>
          </w:p>
          <w:p w14:paraId="07A6D73B" w14:textId="77777777" w:rsidR="00B944CC" w:rsidRDefault="00B944CC" w:rsidP="00CD49CD">
            <w:pPr>
              <w:tabs>
                <w:tab w:val="left" w:pos="3600"/>
              </w:tabs>
              <w:rPr>
                <w:sz w:val="16"/>
              </w:rPr>
            </w:pPr>
          </w:p>
        </w:tc>
      </w:tr>
      <w:tr w:rsidR="00B944CC" w14:paraId="6170F094" w14:textId="77777777" w:rsidTr="00CD49CD">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C248E39" w14:textId="77777777" w:rsidR="00B944CC" w:rsidRDefault="00B944CC" w:rsidP="00CD49CD">
            <w:pPr>
              <w:tabs>
                <w:tab w:val="left" w:pos="3600"/>
              </w:tabs>
              <w:rPr>
                <w:rFonts w:ascii="Arial" w:hAnsi="Arial"/>
                <w:caps/>
                <w:sz w:val="14"/>
              </w:rPr>
            </w:pPr>
            <w:r>
              <w:rPr>
                <w:rFonts w:ascii="Arial" w:hAnsi="Arial"/>
                <w:caps/>
                <w:sz w:val="14"/>
              </w:rPr>
              <w:t>DATE SIGNED</w:t>
            </w:r>
          </w:p>
        </w:tc>
      </w:tr>
    </w:tbl>
    <w:p w14:paraId="407E16E6" w14:textId="77777777" w:rsidR="003834C8" w:rsidRPr="00D720E4" w:rsidRDefault="003834C8" w:rsidP="003834C8">
      <w:pPr>
        <w:autoSpaceDE w:val="0"/>
        <w:autoSpaceDN w:val="0"/>
        <w:ind w:left="720" w:hanging="720"/>
      </w:pPr>
    </w:p>
    <w:p w14:paraId="407E16E7" w14:textId="77777777" w:rsidR="003834C8" w:rsidRPr="00D720E4" w:rsidRDefault="003834C8" w:rsidP="003834C8">
      <w:pPr>
        <w:autoSpaceDE w:val="0"/>
        <w:autoSpaceDN w:val="0"/>
        <w:ind w:left="720" w:hanging="720"/>
        <w:rPr>
          <w:iCs/>
        </w:rPr>
      </w:pPr>
    </w:p>
    <w:p w14:paraId="407E16E8" w14:textId="77777777" w:rsidR="003834C8" w:rsidRPr="00094E5C" w:rsidRDefault="003834C8" w:rsidP="003834C8">
      <w:pPr>
        <w:rPr>
          <w:b/>
          <w:u w:val="single"/>
        </w:rPr>
      </w:pPr>
    </w:p>
    <w:p w14:paraId="407E16E9" w14:textId="77777777" w:rsidR="0050136C" w:rsidRPr="008B7A8C" w:rsidRDefault="0050136C" w:rsidP="0050136C">
      <w:pPr>
        <w:jc w:val="center"/>
        <w:rPr>
          <w:b/>
          <w:i/>
          <w:color w:val="000000"/>
        </w:rPr>
      </w:pPr>
    </w:p>
    <w:p w14:paraId="407E16EA" w14:textId="77777777" w:rsidR="0050136C" w:rsidRPr="008B7A8C" w:rsidRDefault="0050136C" w:rsidP="0050136C">
      <w:pPr>
        <w:jc w:val="center"/>
        <w:rPr>
          <w:b/>
          <w:i/>
          <w:color w:val="000000"/>
        </w:rPr>
      </w:pPr>
    </w:p>
    <w:p w14:paraId="407E16EB" w14:textId="77777777" w:rsidR="00E26BF1" w:rsidRDefault="00E26BF1"/>
    <w:sectPr w:rsidR="00E26BF1" w:rsidSect="0050136C">
      <w:headerReference w:type="default" r:id="rId11"/>
      <w:footerReference w:type="default" r:id="rId12"/>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16F0" w14:textId="77777777" w:rsidR="003D1C75" w:rsidRPr="00291C4D" w:rsidRDefault="003D1C75" w:rsidP="00291C4D">
    <w:pPr>
      <w:pStyle w:val="Footer"/>
      <w:jc w:val="center"/>
      <w:rPr>
        <w:rFonts w:ascii="Times New Roman" w:hAnsi="Times New Roman"/>
      </w:rPr>
    </w:pPr>
  </w:p>
  <w:p w14:paraId="72F0296F" w14:textId="5F1F64BB" w:rsidR="00B944CC" w:rsidRPr="003869F0" w:rsidRDefault="00CD1C2C"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F4050F">
          <w:rPr>
            <w:rFonts w:ascii="Times New Roman" w:hAnsi="Times New Roman"/>
            <w:sz w:val="20"/>
            <w:szCs w:val="20"/>
          </w:rPr>
          <w:t>2019-08-02</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B3706" w14:textId="516E6CB8" w:rsidR="000E69A8" w:rsidRPr="000E69A8" w:rsidRDefault="000E69A8" w:rsidP="000E69A8">
    <w:pPr>
      <w:pStyle w:val="CommentText"/>
      <w:tabs>
        <w:tab w:val="left" w:pos="1242"/>
      </w:tabs>
      <w:ind w:right="252"/>
      <w:jc w:val="both"/>
      <w:rPr>
        <w:color w:val="000000"/>
      </w:rPr>
    </w:pPr>
    <w:r w:rsidRPr="000E69A8">
      <w:t xml:space="preserve">IFB Title:  </w:t>
    </w:r>
    <w:r w:rsidRPr="000E69A8">
      <w:rPr>
        <w:color w:val="000000"/>
      </w:rPr>
      <w:t xml:space="preserve">  </w:t>
    </w:r>
    <w:r w:rsidR="00EF48B3">
      <w:rPr>
        <w:color w:val="000000"/>
      </w:rPr>
      <w:t>PC Refresh</w:t>
    </w:r>
  </w:p>
  <w:p w14:paraId="7AC5C7F1" w14:textId="0DFF6CED" w:rsidR="00B07027" w:rsidRPr="000E69A8" w:rsidRDefault="000E69A8" w:rsidP="000E69A8">
    <w:pPr>
      <w:pStyle w:val="Header"/>
      <w:rPr>
        <w:rFonts w:ascii="Times New Roman" w:hAnsi="Times New Roman"/>
      </w:rPr>
    </w:pPr>
    <w:r w:rsidRPr="000E69A8">
      <w:rPr>
        <w:rFonts w:ascii="Times New Roman" w:hAnsi="Times New Roman"/>
        <w:sz w:val="20"/>
        <w:szCs w:val="20"/>
      </w:rPr>
      <w:t>IFB Number:</w:t>
    </w:r>
    <w:r w:rsidRPr="000E69A8">
      <w:rPr>
        <w:rFonts w:ascii="Times New Roman" w:hAnsi="Times New Roman"/>
        <w:color w:val="000000"/>
        <w:sz w:val="20"/>
        <w:szCs w:val="20"/>
      </w:rPr>
      <w:t xml:space="preserve">   </w:t>
    </w:r>
    <w:r w:rsidR="00EF48B3">
      <w:rPr>
        <w:rFonts w:ascii="Times New Roman" w:hAnsi="Times New Roman"/>
        <w:color w:val="000000"/>
        <w:sz w:val="20"/>
        <w:szCs w:val="20"/>
      </w:rPr>
      <w:t>20-05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hideSpellingErrors/>
  <w:hideGrammaticalErrors/>
  <w:defaultTabStop w:val="720"/>
  <w:drawingGridHorizontalSpacing w:val="12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6C"/>
    <w:rsid w:val="000117BC"/>
    <w:rsid w:val="00037E7E"/>
    <w:rsid w:val="000B5E28"/>
    <w:rsid w:val="000C2D13"/>
    <w:rsid w:val="000D45EE"/>
    <w:rsid w:val="000D5BBE"/>
    <w:rsid w:val="000E69A8"/>
    <w:rsid w:val="001379AD"/>
    <w:rsid w:val="00152146"/>
    <w:rsid w:val="0015766C"/>
    <w:rsid w:val="001C17EF"/>
    <w:rsid w:val="001E60B2"/>
    <w:rsid w:val="0020077F"/>
    <w:rsid w:val="002055EE"/>
    <w:rsid w:val="00222E42"/>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4454"/>
    <w:rsid w:val="00797B02"/>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C1CE8"/>
    <w:rsid w:val="009C61DB"/>
    <w:rsid w:val="009F3E33"/>
    <w:rsid w:val="00A17FF5"/>
    <w:rsid w:val="00B07027"/>
    <w:rsid w:val="00B132E5"/>
    <w:rsid w:val="00B614E6"/>
    <w:rsid w:val="00B944CC"/>
    <w:rsid w:val="00BD1C7D"/>
    <w:rsid w:val="00BD7FCB"/>
    <w:rsid w:val="00C26101"/>
    <w:rsid w:val="00C41362"/>
    <w:rsid w:val="00C66D6E"/>
    <w:rsid w:val="00C94BAF"/>
    <w:rsid w:val="00CD1C2C"/>
    <w:rsid w:val="00CF50B0"/>
    <w:rsid w:val="00D03078"/>
    <w:rsid w:val="00D16FFF"/>
    <w:rsid w:val="00D20F8A"/>
    <w:rsid w:val="00D234B5"/>
    <w:rsid w:val="00D50BC9"/>
    <w:rsid w:val="00DD7A13"/>
    <w:rsid w:val="00DE781A"/>
    <w:rsid w:val="00DF6084"/>
    <w:rsid w:val="00E26BF1"/>
    <w:rsid w:val="00E371BD"/>
    <w:rsid w:val="00E66CC2"/>
    <w:rsid w:val="00E86CB7"/>
    <w:rsid w:val="00E871D0"/>
    <w:rsid w:val="00E9664E"/>
    <w:rsid w:val="00EB24D5"/>
    <w:rsid w:val="00EF0440"/>
    <w:rsid w:val="00EF48B3"/>
    <w:rsid w:val="00EF6446"/>
    <w:rsid w:val="00F21FEB"/>
    <w:rsid w:val="00F26B36"/>
    <w:rsid w:val="00F4050F"/>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07E16CE"/>
  <w15:docId w15:val="{528E58DE-43E6-46FC-8EA6-C45987D5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396C1-22C4-4581-A718-1C124C3EBD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2D0B8-AF4B-4C94-A9EE-D28B6C4107EB}">
  <ds:schemaRefs>
    <ds:schemaRef ds:uri="http://schemas.openxmlformats.org/officeDocument/2006/bibliography"/>
  </ds:schemaRefs>
</ds:datastoreItem>
</file>

<file path=customXml/itemProps5.xml><?xml version="1.0" encoding="utf-8"?>
<ds:datastoreItem xmlns:ds="http://schemas.openxmlformats.org/officeDocument/2006/customXml" ds:itemID="{C6F01593-877F-4EBD-A62B-0763B270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Diaz, David</cp:lastModifiedBy>
  <cp:revision>5</cp:revision>
  <dcterms:created xsi:type="dcterms:W3CDTF">2019-08-02T22:12:00Z</dcterms:created>
  <dcterms:modified xsi:type="dcterms:W3CDTF">2020-02-07T23:36:00Z</dcterms:modified>
</cp:coreProperties>
</file>