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826B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By </w:t>
            </w:r>
            <w:r w:rsidR="00826B79" w:rsidRPr="00826B79">
              <w:rPr>
                <w:i/>
                <w:iCs/>
                <w:color w:val="000000"/>
              </w:rPr>
              <w:t>(Original “Wet” Signature</w:t>
            </w:r>
            <w:r w:rsidR="00826B79">
              <w:rPr>
                <w:i/>
                <w:iCs/>
                <w:color w:val="000000"/>
              </w:rPr>
              <w:t>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7"/>
      <w:footerReference w:type="default" r:id="rId8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826B79">
      <w:rPr>
        <w:sz w:val="20"/>
        <w:szCs w:val="20"/>
      </w:rPr>
      <w:t>2019-08-02</w:t>
    </w:r>
    <w:r w:rsidRPr="00A166F0">
      <w:rPr>
        <w:sz w:val="20"/>
        <w:szCs w:val="20"/>
      </w:rPr>
      <w:t xml:space="preserve">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6F31C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6F31C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2" w:rsidRPr="001C4AC2" w:rsidRDefault="001C4AC2" w:rsidP="001C4AC2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1C4AC2">
      <w:t xml:space="preserve">IFB Title: </w:t>
    </w:r>
    <w:r w:rsidR="007E29CD">
      <w:rPr>
        <w:color w:val="000000"/>
      </w:rPr>
      <w:t>Computer Refresh 2020</w:t>
    </w:r>
  </w:p>
  <w:p w:rsidR="000D3A86" w:rsidRPr="00533F26" w:rsidRDefault="001C4AC2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1C4AC2">
      <w:rPr>
        <w:b w:val="0"/>
        <w:sz w:val="20"/>
        <w:szCs w:val="20"/>
      </w:rPr>
      <w:t>IFB N</w:t>
    </w:r>
    <w:r>
      <w:rPr>
        <w:b w:val="0"/>
        <w:caps w:val="0"/>
        <w:sz w:val="20"/>
        <w:szCs w:val="20"/>
      </w:rPr>
      <w:t>umber</w:t>
    </w:r>
    <w:r w:rsidRPr="001C4AC2">
      <w:rPr>
        <w:b w:val="0"/>
        <w:caps w:val="0"/>
        <w:sz w:val="20"/>
        <w:szCs w:val="20"/>
      </w:rPr>
      <w:t>:</w:t>
    </w:r>
    <w:r w:rsidRPr="001C4AC2">
      <w:rPr>
        <w:b w:val="0"/>
        <w:caps w:val="0"/>
        <w:color w:val="000000"/>
        <w:sz w:val="20"/>
        <w:szCs w:val="20"/>
      </w:rPr>
      <w:t xml:space="preserve"> </w:t>
    </w:r>
    <w:r w:rsidR="007E29CD">
      <w:rPr>
        <w:b w:val="0"/>
        <w:caps w:val="0"/>
        <w:color w:val="000000"/>
        <w:sz w:val="20"/>
        <w:szCs w:val="20"/>
      </w:rPr>
      <w:t>20-21</w:t>
    </w:r>
    <w:r w:rsidR="00533F26" w:rsidRPr="00533F26">
      <w:rPr>
        <w:b w:val="0"/>
        <w:i/>
        <w:color w:val="FF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6F31CA"/>
    <w:rsid w:val="00720C27"/>
    <w:rsid w:val="00726042"/>
    <w:rsid w:val="00736753"/>
    <w:rsid w:val="0079070B"/>
    <w:rsid w:val="007C7EBC"/>
    <w:rsid w:val="007E29CD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8CD410-BDA6-4B2E-86F4-DC7EFA8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1D3E-21CE-42B5-BE67-B42F23D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4</cp:revision>
  <dcterms:created xsi:type="dcterms:W3CDTF">2019-08-02T22:16:00Z</dcterms:created>
  <dcterms:modified xsi:type="dcterms:W3CDTF">2020-03-11T18:36:00Z</dcterms:modified>
</cp:coreProperties>
</file>