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427029" w:rsidP="00BD3725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Default="00720C27" w:rsidP="0031505F">
      <w:pPr>
        <w:rPr>
          <w:rFonts w:asciiTheme="minorHAnsi" w:hAnsiTheme="minorHAnsi" w:cstheme="minorHAnsi"/>
        </w:rPr>
      </w:pPr>
    </w:p>
    <w:tbl>
      <w:tblPr>
        <w:tblW w:w="9406" w:type="dxa"/>
        <w:jc w:val="center"/>
        <w:tblLook w:val="04A0" w:firstRow="1" w:lastRow="0" w:firstColumn="1" w:lastColumn="0" w:noHBand="0" w:noVBand="1"/>
      </w:tblPr>
      <w:tblGrid>
        <w:gridCol w:w="4725"/>
        <w:gridCol w:w="10"/>
        <w:gridCol w:w="4671"/>
      </w:tblGrid>
      <w:tr w:rsidR="00720C27" w:rsidTr="00720C27">
        <w:trPr>
          <w:trHeight w:val="225"/>
          <w:jc w:val="center"/>
        </w:trPr>
        <w:tc>
          <w:tcPr>
            <w:tcW w:w="4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4671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3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1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25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826B7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By </w:t>
            </w:r>
            <w:r w:rsidR="00826B79" w:rsidRPr="00826B79">
              <w:rPr>
                <w:i/>
                <w:iCs/>
                <w:color w:val="000000"/>
              </w:rPr>
              <w:t>(Original “Wet” Signature</w:t>
            </w:r>
            <w:r w:rsidR="00826B79">
              <w:rPr>
                <w:i/>
                <w:iCs/>
                <w:color w:val="000000"/>
              </w:rPr>
              <w:t>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52"/>
          <w:jc w:val="center"/>
        </w:trPr>
        <w:tc>
          <w:tcPr>
            <w:tcW w:w="940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Signing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40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43"/>
          <w:jc w:val="center"/>
        </w:trPr>
        <w:tc>
          <w:tcPr>
            <w:tcW w:w="4725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Date Executed</w:t>
            </w:r>
          </w:p>
        </w:tc>
        <w:tc>
          <w:tcPr>
            <w:tcW w:w="468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Executed in the County of ________________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472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in the State of _________________________.</w:t>
            </w:r>
          </w:p>
        </w:tc>
      </w:tr>
    </w:tbl>
    <w:p w:rsidR="00720C27" w:rsidRDefault="00720C27" w:rsidP="00720C27">
      <w:pPr>
        <w:rPr>
          <w:rFonts w:asciiTheme="minorHAnsi" w:hAnsiTheme="minorHAnsi" w:cstheme="minorHAnsi"/>
        </w:rPr>
      </w:pPr>
    </w:p>
    <w:sectPr w:rsidR="00720C27" w:rsidSect="00720C27">
      <w:headerReference w:type="default" r:id="rId7"/>
      <w:footerReference w:type="default" r:id="rId8"/>
      <w:pgSz w:w="12240" w:h="15840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826B79">
      <w:rPr>
        <w:sz w:val="20"/>
        <w:szCs w:val="20"/>
      </w:rPr>
      <w:t>2019-08-02</w:t>
    </w:r>
    <w:r w:rsidRPr="00A166F0">
      <w:rPr>
        <w:sz w:val="20"/>
        <w:szCs w:val="20"/>
      </w:rPr>
      <w:t xml:space="preserve"> 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482F08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482F08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C2" w:rsidRPr="001C4AC2" w:rsidRDefault="001C4AC2" w:rsidP="001C4AC2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1C4AC2">
      <w:t>IFB</w:t>
    </w:r>
    <w:r w:rsidR="00482F08">
      <w:t xml:space="preserve"> </w:t>
    </w:r>
    <w:r w:rsidRPr="001C4AC2">
      <w:t xml:space="preserve">Title: </w:t>
    </w:r>
    <w:r w:rsidR="00482F08">
      <w:t>Crown Lift Trucks WAV</w:t>
    </w:r>
  </w:p>
  <w:p w:rsidR="000D3A86" w:rsidRPr="00533F26" w:rsidRDefault="001C4AC2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1C4AC2">
      <w:rPr>
        <w:b w:val="0"/>
        <w:sz w:val="20"/>
        <w:szCs w:val="20"/>
      </w:rPr>
      <w:t>IFB N</w:t>
    </w:r>
    <w:r>
      <w:rPr>
        <w:b w:val="0"/>
        <w:caps w:val="0"/>
        <w:sz w:val="20"/>
        <w:szCs w:val="20"/>
      </w:rPr>
      <w:t>umber</w:t>
    </w:r>
    <w:r w:rsidRPr="001C4AC2">
      <w:rPr>
        <w:b w:val="0"/>
        <w:caps w:val="0"/>
        <w:sz w:val="20"/>
        <w:szCs w:val="20"/>
      </w:rPr>
      <w:t>:</w:t>
    </w:r>
    <w:r w:rsidRPr="001C4AC2">
      <w:rPr>
        <w:b w:val="0"/>
        <w:caps w:val="0"/>
        <w:color w:val="000000"/>
        <w:sz w:val="20"/>
        <w:szCs w:val="20"/>
      </w:rPr>
      <w:t xml:space="preserve"> </w:t>
    </w:r>
    <w:r w:rsidR="00482F08">
      <w:rPr>
        <w:b w:val="0"/>
        <w:caps w:val="0"/>
        <w:color w:val="000000"/>
        <w:sz w:val="20"/>
        <w:szCs w:val="20"/>
      </w:rPr>
      <w:t>20-22</w:t>
    </w:r>
    <w:r w:rsidR="00533F26" w:rsidRPr="001C4AC2">
      <w:rPr>
        <w:b w:val="0"/>
        <w:i/>
        <w:color w:val="FF0000"/>
        <w:sz w:val="20"/>
        <w:szCs w:val="20"/>
      </w:rPr>
      <w:t xml:space="preserve"> </w:t>
    </w:r>
    <w:r w:rsidR="00533F26" w:rsidRPr="00533F26">
      <w:rPr>
        <w:b w:val="0"/>
        <w:i/>
        <w:color w:val="FF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33F2"/>
    <w:rsid w:val="0036574C"/>
    <w:rsid w:val="00377618"/>
    <w:rsid w:val="003D1205"/>
    <w:rsid w:val="00427029"/>
    <w:rsid w:val="004466CD"/>
    <w:rsid w:val="00482F08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92CFC"/>
    <w:rsid w:val="00AB2DED"/>
    <w:rsid w:val="00AC1ED1"/>
    <w:rsid w:val="00AD68A1"/>
    <w:rsid w:val="00BA0492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C1988"/>
    <w:rsid w:val="00FD3257"/>
    <w:rsid w:val="00FD6BB1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9454B"/>
  <w15:docId w15:val="{27A78B21-B1F9-47A5-8A4F-2B9E4EBB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BE70-C28B-40A9-A6B8-6CEF474B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3</cp:revision>
  <dcterms:created xsi:type="dcterms:W3CDTF">2019-08-02T22:16:00Z</dcterms:created>
  <dcterms:modified xsi:type="dcterms:W3CDTF">2020-03-07T15:36:00Z</dcterms:modified>
</cp:coreProperties>
</file>