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409010D8" w:rsidR="00B944CC" w:rsidRDefault="00B944CC" w:rsidP="00CD49CD">
            <w:pPr>
              <w:spacing w:before="20"/>
              <w:rPr>
                <w:rFonts w:ascii="Arial" w:hAnsi="Arial"/>
                <w:sz w:val="14"/>
              </w:rPr>
            </w:pPr>
            <w:r>
              <w:rPr>
                <w:rFonts w:ascii="Arial" w:hAnsi="Arial"/>
                <w:sz w:val="14"/>
              </w:rPr>
              <w:t xml:space="preserve">BY </w:t>
            </w:r>
            <w:r w:rsidR="00F4050F">
              <w:rPr>
                <w:rFonts w:ascii="Arial" w:hAnsi="Arial"/>
                <w:i/>
                <w:sz w:val="14"/>
              </w:rPr>
              <w:t>(ORIGINAL “WET” SIGNATURE OF PERSON DU</w:t>
            </w:r>
            <w:r w:rsidR="00F4050F" w:rsidRPr="00F170DB">
              <w:rPr>
                <w:rFonts w:ascii="Arial" w:hAnsi="Arial"/>
                <w:i/>
                <w:sz w:val="14"/>
              </w:rPr>
              <w:t>LY AUTHORIZED TO LEGALLY BIND THE BIDDER</w:t>
            </w:r>
            <w:r w:rsidR="00F4050F">
              <w:rPr>
                <w:rFonts w:ascii="Arial" w:hAnsi="Arial"/>
                <w:i/>
                <w:sz w:val="14"/>
              </w:rPr>
              <w:t>)</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DD5A" w14:textId="77777777" w:rsidR="0034628A" w:rsidRDefault="00346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67FE3E16" w:rsidR="00B944CC" w:rsidRPr="003869F0" w:rsidRDefault="007909AC"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4050F">
          <w:rPr>
            <w:rFonts w:ascii="Times New Roman" w:hAnsi="Times New Roman"/>
            <w:sz w:val="20"/>
            <w:szCs w:val="20"/>
          </w:rPr>
          <w:t>2019-08-02</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1584" w14:textId="77777777" w:rsidR="0034628A" w:rsidRDefault="00346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48B3" w14:textId="77777777" w:rsidR="0034628A" w:rsidRDefault="00346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C7F1" w14:textId="68107E9F" w:rsidR="00B07027" w:rsidRPr="007909AC" w:rsidRDefault="007909AC" w:rsidP="007909AC">
    <w:pPr>
      <w:pStyle w:val="Header"/>
    </w:pPr>
    <w:r>
      <w:rPr>
        <w:rFonts w:ascii="Times New Roman" w:hAnsi="Times New Roman"/>
        <w:sz w:val="20"/>
        <w:szCs w:val="20"/>
      </w:rPr>
      <w:t>RFP 20-27 Veritas Essentials Annual Renewal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1DAF" w14:textId="77777777" w:rsidR="0034628A" w:rsidRDefault="00346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4628A"/>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09AC"/>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027AA"/>
    <w:rsid w:val="00E26BF1"/>
    <w:rsid w:val="00E371BD"/>
    <w:rsid w:val="00E66CC2"/>
    <w:rsid w:val="00E871D0"/>
    <w:rsid w:val="00E9664E"/>
    <w:rsid w:val="00EB24D5"/>
    <w:rsid w:val="00EF0440"/>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7E16CE"/>
  <w15:docId w15:val="{2CB12705-16F0-4A84-A699-01A05C25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9E7205BC-AF61-435D-AFEC-E2330D9BD922}">
  <ds:schemaRefs>
    <ds:schemaRef ds:uri="http://schemas.openxmlformats.org/officeDocument/2006/bibliography"/>
  </ds:schemaRefs>
</ds:datastoreItem>
</file>

<file path=customXml/itemProps5.xml><?xml version="1.0" encoding="utf-8"?>
<ds:datastoreItem xmlns:ds="http://schemas.openxmlformats.org/officeDocument/2006/customXml" ds:itemID="{E4834972-FF7A-42E2-A8C5-D3ED8186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cp:lastModifiedBy>
  <cp:revision>5</cp:revision>
  <dcterms:created xsi:type="dcterms:W3CDTF">2019-08-02T22:12:00Z</dcterms:created>
  <dcterms:modified xsi:type="dcterms:W3CDTF">2020-05-22T22:58:00Z</dcterms:modified>
</cp:coreProperties>
</file>