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r w:rsidRPr="008C1692">
        <w:rPr>
          <w:sz w:val="24"/>
          <w:szCs w:val="24"/>
        </w:rPr>
        <w:t>conduct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8C1692">
        <w:rPr>
          <w:sz w:val="24"/>
          <w:szCs w:val="24"/>
        </w:rPr>
        <w:t xml:space="preserve">not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2EC7E940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2C5D7D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2C5D7D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2C5D7D">
              <w:rPr>
                <w:rFonts w:ascii="Arial" w:hAnsi="Arial"/>
                <w:i/>
                <w:sz w:val="14"/>
              </w:rPr>
              <w:t>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EF7E" w14:textId="77777777" w:rsidR="004E6179" w:rsidRDefault="004E6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8D96712" w:rsidR="00B944CC" w:rsidRPr="003869F0" w:rsidRDefault="004E617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</w:t>
        </w:r>
        <w:r w:rsidR="002C5D7D">
          <w:rPr>
            <w:rFonts w:ascii="Times New Roman" w:hAnsi="Times New Roman"/>
            <w:sz w:val="20"/>
            <w:szCs w:val="20"/>
          </w:rPr>
          <w:t>8-02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94D1" w14:textId="77777777" w:rsidR="004E6179" w:rsidRDefault="004E6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844D" w14:textId="77777777" w:rsidR="004E6179" w:rsidRDefault="004E6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B23A2B2" w:rsidR="00B07027" w:rsidRPr="004E6179" w:rsidRDefault="004E6179" w:rsidP="004E6179">
    <w:pPr>
      <w:pStyle w:val="Header"/>
    </w:pPr>
    <w:r>
      <w:rPr>
        <w:rFonts w:ascii="Times New Roman" w:hAnsi="Times New Roman"/>
        <w:sz w:val="20"/>
        <w:szCs w:val="20"/>
      </w:rPr>
      <w:t>RFP 20-27 Veritas Essentials Annual Renewal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CED8" w14:textId="77777777" w:rsidR="004E6179" w:rsidRDefault="004E6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3F6906"/>
    <w:rsid w:val="00403142"/>
    <w:rsid w:val="00405F43"/>
    <w:rsid w:val="00423CA9"/>
    <w:rsid w:val="0048305A"/>
    <w:rsid w:val="004B67EA"/>
    <w:rsid w:val="004E6179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D225F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07E16CE"/>
  <w15:docId w15:val="{E67B20F2-8C1C-4995-893F-8CEB3B31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F9DD7-521D-4583-98D6-E50B92F2BB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2D2458-B753-4B6E-B539-3C8FCFFD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6</cp:revision>
  <dcterms:created xsi:type="dcterms:W3CDTF">2019-08-02T22:12:00Z</dcterms:created>
  <dcterms:modified xsi:type="dcterms:W3CDTF">2020-05-22T22:59:00Z</dcterms:modified>
</cp:coreProperties>
</file>