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Pursuant to Public Contrac</w:t>
      </w:r>
      <w:bookmarkStart w:id="0" w:name="_GoBack"/>
      <w:bookmarkEnd w:id="0"/>
      <w:r w:rsidRPr="009D5E49">
        <w:rPr>
          <w:rFonts w:asciiTheme="minorHAnsi" w:hAnsiTheme="minorHAnsi" w:cstheme="minorHAnsi"/>
        </w:rPr>
        <w:t xml:space="preserve">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73A68" wp14:editId="6B58A881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default" r:id="rId7"/>
      <w:footerReference w:type="default" r:id="rId8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934B2B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934B2B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6" w:rsidRPr="00934B2B" w:rsidRDefault="00934B2B" w:rsidP="001C4AC2">
    <w:pPr>
      <w:pStyle w:val="Heading10"/>
      <w:keepNext w:val="0"/>
      <w:tabs>
        <w:tab w:val="clear" w:pos="10710"/>
        <w:tab w:val="left" w:pos="-4860"/>
      </w:tabs>
      <w:ind w:left="0" w:right="0" w:firstLine="0"/>
      <w:jc w:val="left"/>
      <w:rPr>
        <w:b w:val="0"/>
      </w:rPr>
    </w:pPr>
    <w:r w:rsidRPr="00934B2B">
      <w:rPr>
        <w:b w:val="0"/>
        <w:bCs w:val="0"/>
        <w:caps w:val="0"/>
        <w:sz w:val="20"/>
        <w:szCs w:val="20"/>
      </w:rPr>
      <w:t>IFB 21-28 Copy and Specialty Paper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34B2B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BA0492"/>
    <w:rsid w:val="00BB3269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94407"/>
    <w:rsid w:val="00DA49CF"/>
    <w:rsid w:val="00DD1724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62B0C7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B39F-9F4A-4F18-BE26-5858B7E7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Rosales Gonzalez, Andrea</cp:lastModifiedBy>
  <cp:revision>6</cp:revision>
  <dcterms:created xsi:type="dcterms:W3CDTF">2020-07-30T22:12:00Z</dcterms:created>
  <dcterms:modified xsi:type="dcterms:W3CDTF">2021-09-07T22:14:00Z</dcterms:modified>
</cp:coreProperties>
</file>