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59DD6" w14:textId="77777777" w:rsidR="008347EC" w:rsidRDefault="008347EC" w:rsidP="00B07027">
      <w:pPr>
        <w:pStyle w:val="Header"/>
        <w:jc w:val="center"/>
        <w:rPr>
          <w:rFonts w:ascii="Times New Roman" w:hAnsi="Times New Roman"/>
          <w:b/>
          <w:color w:val="000000"/>
        </w:rPr>
      </w:pPr>
    </w:p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interest that would 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4DB91482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>’s intended subcontractors is on the California Department of General Services’ list of firms and persons that have been suspended or debarred from contracting with the state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>) the California Franchise Tax Board’s list of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D81E7" w14:textId="77777777" w:rsidR="00254B5D" w:rsidRDefault="00254B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43DEC3FE" w:rsidR="00B944CC" w:rsidRPr="003869F0" w:rsidRDefault="0010286D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CD36E" w14:textId="77777777" w:rsidR="00254B5D" w:rsidRDefault="00254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6975" w14:textId="77777777" w:rsidR="00254B5D" w:rsidRDefault="00254B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37A65" w14:textId="77777777" w:rsidR="0010286D" w:rsidRPr="00754D44" w:rsidRDefault="0010286D" w:rsidP="0010286D">
    <w:pPr>
      <w:pStyle w:val="Header"/>
      <w:rPr>
        <w:rFonts w:ascii="Times New Roman" w:hAnsi="Times New Roman"/>
        <w:sz w:val="20"/>
        <w:szCs w:val="20"/>
      </w:rPr>
    </w:pPr>
    <w:r w:rsidRPr="00754D44">
      <w:rPr>
        <w:rFonts w:ascii="Times New Roman" w:hAnsi="Times New Roman"/>
        <w:sz w:val="20"/>
        <w:szCs w:val="20"/>
      </w:rPr>
      <w:t>IFB 21-45 Pressure Washing Services</w:t>
    </w:r>
  </w:p>
  <w:p w14:paraId="741C8273" w14:textId="77777777" w:rsidR="009A2171" w:rsidRPr="009A2171" w:rsidRDefault="009A2171" w:rsidP="009A217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4D75" w14:textId="77777777" w:rsidR="00254B5D" w:rsidRDefault="00254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B5E28"/>
    <w:rsid w:val="000C2D13"/>
    <w:rsid w:val="000D45EE"/>
    <w:rsid w:val="000D5BBE"/>
    <w:rsid w:val="000E69A8"/>
    <w:rsid w:val="0010286D"/>
    <w:rsid w:val="001379AD"/>
    <w:rsid w:val="00152146"/>
    <w:rsid w:val="0015766C"/>
    <w:rsid w:val="001C17EF"/>
    <w:rsid w:val="001C680D"/>
    <w:rsid w:val="001E60B2"/>
    <w:rsid w:val="0020077F"/>
    <w:rsid w:val="002055EE"/>
    <w:rsid w:val="00222E42"/>
    <w:rsid w:val="00254B5D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50136C"/>
    <w:rsid w:val="005023CB"/>
    <w:rsid w:val="00510D42"/>
    <w:rsid w:val="00524800"/>
    <w:rsid w:val="00533BF3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0ADE"/>
    <w:rsid w:val="00724454"/>
    <w:rsid w:val="00797B0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D3A"/>
    <w:rsid w:val="008C69F2"/>
    <w:rsid w:val="008D63B8"/>
    <w:rsid w:val="008F684E"/>
    <w:rsid w:val="009306FF"/>
    <w:rsid w:val="00973181"/>
    <w:rsid w:val="009A1F2C"/>
    <w:rsid w:val="009A2171"/>
    <w:rsid w:val="009C017B"/>
    <w:rsid w:val="009C1CE8"/>
    <w:rsid w:val="009C61DB"/>
    <w:rsid w:val="009F3E33"/>
    <w:rsid w:val="00A17FF5"/>
    <w:rsid w:val="00AA79D1"/>
    <w:rsid w:val="00B07027"/>
    <w:rsid w:val="00B132E5"/>
    <w:rsid w:val="00B614E6"/>
    <w:rsid w:val="00B944CC"/>
    <w:rsid w:val="00BD1C7D"/>
    <w:rsid w:val="00BD7FCB"/>
    <w:rsid w:val="00C26101"/>
    <w:rsid w:val="00C41362"/>
    <w:rsid w:val="00C66D6E"/>
    <w:rsid w:val="00C94BAF"/>
    <w:rsid w:val="00CF50B0"/>
    <w:rsid w:val="00D03078"/>
    <w:rsid w:val="00D16FFF"/>
    <w:rsid w:val="00D20F8A"/>
    <w:rsid w:val="00D234B5"/>
    <w:rsid w:val="00D50BC9"/>
    <w:rsid w:val="00DD7A13"/>
    <w:rsid w:val="00DE78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050F"/>
    <w:rsid w:val="00F83575"/>
    <w:rsid w:val="00FC4741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96C1-22C4-4581-A718-1C124C3EBD6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EACBCF-F260-432F-B8CA-66C931AB399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58B8042-C0DD-4651-A9AD-59DE7ED9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</cp:lastModifiedBy>
  <cp:revision>7</cp:revision>
  <dcterms:created xsi:type="dcterms:W3CDTF">2020-07-30T15:33:00Z</dcterms:created>
  <dcterms:modified xsi:type="dcterms:W3CDTF">2022-05-08T01:23:00Z</dcterms:modified>
</cp:coreProperties>
</file>