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4F04" w14:textId="77777777" w:rsidR="008F4726" w:rsidRDefault="008F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8F545CB" w:rsidR="00B944CC" w:rsidRPr="003869F0" w:rsidRDefault="008F472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A0B9" w14:textId="77777777" w:rsidR="008F4726" w:rsidRDefault="008F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989A" w14:textId="77777777" w:rsidR="008F4726" w:rsidRDefault="008F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68CEB74" w:rsidR="00B07027" w:rsidRPr="00443F58" w:rsidRDefault="00C97004" w:rsidP="00C97004">
    <w:pPr>
      <w:pStyle w:val="Header"/>
    </w:pPr>
    <w:r w:rsidRPr="00443F58">
      <w:rPr>
        <w:rFonts w:ascii="Times New Roman" w:eastAsia="Times New Roman" w:hAnsi="Times New Roman"/>
        <w:sz w:val="20"/>
        <w:szCs w:val="20"/>
        <w:lang w:bidi="ar-SA"/>
      </w:rPr>
      <w:t xml:space="preserve">RFP </w:t>
    </w:r>
    <w:r w:rsidR="00443F58" w:rsidRPr="00443F58">
      <w:rPr>
        <w:rFonts w:ascii="Times New Roman" w:eastAsia="Times New Roman" w:hAnsi="Times New Roman"/>
        <w:sz w:val="20"/>
        <w:szCs w:val="20"/>
        <w:lang w:bidi="ar-SA"/>
      </w:rPr>
      <w:t>21-0</w:t>
    </w:r>
    <w:r w:rsidR="008F4726">
      <w:rPr>
        <w:rFonts w:ascii="Times New Roman" w:eastAsia="Times New Roman" w:hAnsi="Times New Roman"/>
        <w:sz w:val="20"/>
        <w:szCs w:val="20"/>
        <w:lang w:bidi="ar-SA"/>
      </w:rPr>
      <w:t>3</w:t>
    </w:r>
    <w:r w:rsidR="00443F58" w:rsidRPr="00443F58">
      <w:rPr>
        <w:rFonts w:ascii="Times New Roman" w:eastAsia="Times New Roman" w:hAnsi="Times New Roman"/>
        <w:sz w:val="20"/>
        <w:szCs w:val="20"/>
        <w:lang w:bidi="ar-SA"/>
      </w:rPr>
      <w:t xml:space="preserve"> D</w:t>
    </w:r>
    <w:r w:rsidR="008F4726">
      <w:rPr>
        <w:rFonts w:ascii="Times New Roman" w:eastAsia="Times New Roman" w:hAnsi="Times New Roman"/>
        <w:sz w:val="20"/>
        <w:szCs w:val="20"/>
        <w:lang w:bidi="ar-SA"/>
      </w:rPr>
      <w:t>isability</w:t>
    </w:r>
    <w:r w:rsidR="00443F58" w:rsidRPr="00443F58">
      <w:rPr>
        <w:rFonts w:ascii="Times New Roman" w:eastAsia="Times New Roman" w:hAnsi="Times New Roman"/>
        <w:sz w:val="20"/>
        <w:szCs w:val="20"/>
        <w:lang w:bidi="ar-SA"/>
      </w:rPr>
      <w:t xml:space="preserve"> Insurance Plans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BBA5" w14:textId="77777777" w:rsidR="008F4726" w:rsidRDefault="008F4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43F58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4726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DA08E-3A64-4A30-8E4C-EDA72FEE43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A0EE30-5695-4787-B430-BF6D179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2020-07-30T15:38:00Z</dcterms:created>
  <dcterms:modified xsi:type="dcterms:W3CDTF">2020-07-31T01:13:00Z</dcterms:modified>
</cp:coreProperties>
</file>