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D296" w14:textId="77777777" w:rsidR="00DF4C6E" w:rsidRDefault="00DF4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268C60D" w:rsidR="00B944CC" w:rsidRPr="003869F0" w:rsidRDefault="00DF4C6E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2158" w14:textId="77777777" w:rsidR="00DF4C6E" w:rsidRDefault="00DF4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6801" w14:textId="77777777" w:rsidR="00DF4C6E" w:rsidRDefault="00DF4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7751C04A" w:rsidR="00B07027" w:rsidRPr="00DF4C6E" w:rsidRDefault="00DF4C6E" w:rsidP="00DF4C6E">
    <w:pPr>
      <w:pStyle w:val="Header"/>
    </w:pPr>
    <w:bookmarkStart w:id="0" w:name="_GoBack"/>
    <w:r w:rsidRPr="00DF4C6E">
      <w:rPr>
        <w:rFonts w:ascii="Times New Roman" w:eastAsia="Times New Roman" w:hAnsi="Times New Roman"/>
        <w:sz w:val="20"/>
        <w:szCs w:val="20"/>
        <w:lang w:bidi="ar-SA"/>
      </w:rPr>
      <w:t>RFP 21-05 Printing &amp; Mailing of Jury &amp; Traffic Mailers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30AD" w14:textId="77777777" w:rsidR="00DF4C6E" w:rsidRDefault="00DF4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4C6E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E94EBC-B9FA-4014-BAB3-9514CD1237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D1A6D3-F5FD-41D6-9673-E35031ED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6</cp:revision>
  <dcterms:created xsi:type="dcterms:W3CDTF">2020-07-30T15:38:00Z</dcterms:created>
  <dcterms:modified xsi:type="dcterms:W3CDTF">2020-09-23T15:05:00Z</dcterms:modified>
</cp:coreProperties>
</file>