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default" r:id="rId10"/>
          <w:footerReference w:type="default" r:id="rId11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2F2D5B60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603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603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90FB" w14:textId="5AC31AC0" w:rsidR="00397DCD" w:rsidRPr="00C6039F" w:rsidRDefault="00064B2B" w:rsidP="00DF57F7">
    <w:pPr>
      <w:pStyle w:val="Header"/>
      <w:rPr>
        <w:rFonts w:ascii="Times New Roman" w:hAnsi="Times New Roman" w:cs="Times New Roman"/>
        <w:sz w:val="20"/>
        <w:szCs w:val="20"/>
      </w:rPr>
    </w:pPr>
    <w:r w:rsidRPr="00C6039F">
      <w:rPr>
        <w:rFonts w:ascii="Times New Roman" w:hAnsi="Times New Roman" w:cs="Times New Roman"/>
        <w:sz w:val="20"/>
        <w:szCs w:val="20"/>
      </w:rPr>
      <w:t>RFP 21-16 On-Site Scanning and Imaging Services</w:t>
    </w:r>
  </w:p>
  <w:p w14:paraId="2651C1C4" w14:textId="77777777" w:rsidR="00DF57F7" w:rsidRPr="00DF57F7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64B2B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271AC"/>
    <w:rsid w:val="007535F6"/>
    <w:rsid w:val="00754239"/>
    <w:rsid w:val="007A0C3E"/>
    <w:rsid w:val="007E18D5"/>
    <w:rsid w:val="00804952"/>
    <w:rsid w:val="00836977"/>
    <w:rsid w:val="008D26E3"/>
    <w:rsid w:val="00956199"/>
    <w:rsid w:val="00961489"/>
    <w:rsid w:val="00994782"/>
    <w:rsid w:val="009A17AF"/>
    <w:rsid w:val="009D4096"/>
    <w:rsid w:val="00A6618B"/>
    <w:rsid w:val="00B06805"/>
    <w:rsid w:val="00BE6A0A"/>
    <w:rsid w:val="00BE6E11"/>
    <w:rsid w:val="00BF2E9B"/>
    <w:rsid w:val="00C21742"/>
    <w:rsid w:val="00C23BEA"/>
    <w:rsid w:val="00C6039F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5</cp:revision>
  <dcterms:created xsi:type="dcterms:W3CDTF">2020-07-30T16:53:00Z</dcterms:created>
  <dcterms:modified xsi:type="dcterms:W3CDTF">2021-04-19T21:22:00Z</dcterms:modified>
</cp:coreProperties>
</file>