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607DAA39" w:rsidR="00B944CC" w:rsidRPr="003869F0" w:rsidRDefault="00384C16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58F05210" w:rsidR="00B07027" w:rsidRPr="00384C16" w:rsidRDefault="009A2171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384C16">
      <w:rPr>
        <w:rFonts w:ascii="Times New Roman" w:eastAsia="Times New Roman" w:hAnsi="Times New Roman"/>
        <w:sz w:val="20"/>
        <w:szCs w:val="20"/>
        <w:lang w:bidi="ar-SA"/>
      </w:rPr>
      <w:t>RFP 2</w:t>
    </w:r>
    <w:r w:rsidR="00254B5D" w:rsidRPr="00384C16">
      <w:rPr>
        <w:rFonts w:ascii="Times New Roman" w:eastAsia="Times New Roman" w:hAnsi="Times New Roman"/>
        <w:sz w:val="20"/>
        <w:szCs w:val="20"/>
        <w:lang w:bidi="ar-SA"/>
      </w:rPr>
      <w:t>1</w:t>
    </w:r>
    <w:r w:rsidRPr="00384C16">
      <w:rPr>
        <w:rFonts w:ascii="Times New Roman" w:eastAsia="Times New Roman" w:hAnsi="Times New Roman"/>
        <w:sz w:val="20"/>
        <w:szCs w:val="20"/>
        <w:lang w:bidi="ar-SA"/>
      </w:rPr>
      <w:t>-</w:t>
    </w:r>
    <w:r w:rsidR="00384C16" w:rsidRPr="00384C16">
      <w:rPr>
        <w:rFonts w:ascii="Times New Roman" w:eastAsia="Times New Roman" w:hAnsi="Times New Roman"/>
        <w:sz w:val="20"/>
        <w:szCs w:val="20"/>
        <w:lang w:bidi="ar-SA"/>
      </w:rPr>
      <w:t>34 Unarmed Security and Weapon Screening</w:t>
    </w:r>
  </w:p>
  <w:p w14:paraId="741C8273" w14:textId="77777777" w:rsidR="009A2171" w:rsidRPr="009A2171" w:rsidRDefault="009A2171" w:rsidP="009A2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84C16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5DDD5-44D1-4C90-9A07-129C8141C7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C714C0-1598-4464-84D0-063B40CC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7</cp:revision>
  <dcterms:created xsi:type="dcterms:W3CDTF">2020-07-30T15:33:00Z</dcterms:created>
  <dcterms:modified xsi:type="dcterms:W3CDTF">2021-12-20T22:34:00Z</dcterms:modified>
</cp:coreProperties>
</file>