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  <w:bookmarkStart w:id="0" w:name="_GoBack"/>
      <w:bookmarkEnd w:id="0"/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72364948" w:rsidR="00B944CC" w:rsidRPr="003869F0" w:rsidRDefault="00E52F43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00B55B02" w:rsidR="00B07027" w:rsidRPr="00E52F43" w:rsidRDefault="00C97004" w:rsidP="00C97004">
    <w:pPr>
      <w:pStyle w:val="Header"/>
    </w:pPr>
    <w:r w:rsidRPr="00E52F43">
      <w:rPr>
        <w:rFonts w:ascii="Times New Roman" w:eastAsia="Times New Roman" w:hAnsi="Times New Roman"/>
        <w:sz w:val="20"/>
        <w:szCs w:val="20"/>
        <w:lang w:bidi="ar-SA"/>
      </w:rPr>
      <w:t>RFP 2</w:t>
    </w:r>
    <w:r w:rsidR="00A1518E" w:rsidRPr="00E52F43">
      <w:rPr>
        <w:rFonts w:ascii="Times New Roman" w:eastAsia="Times New Roman" w:hAnsi="Times New Roman"/>
        <w:sz w:val="20"/>
        <w:szCs w:val="20"/>
        <w:lang w:bidi="ar-SA"/>
      </w:rPr>
      <w:t>1</w:t>
    </w:r>
    <w:r w:rsidRPr="00E52F43">
      <w:rPr>
        <w:rFonts w:ascii="Times New Roman" w:eastAsia="Times New Roman" w:hAnsi="Times New Roman"/>
        <w:sz w:val="20"/>
        <w:szCs w:val="20"/>
        <w:lang w:bidi="ar-SA"/>
      </w:rPr>
      <w:t>-</w:t>
    </w:r>
    <w:r w:rsidR="00E52F43" w:rsidRPr="00E52F43">
      <w:rPr>
        <w:rFonts w:ascii="Times New Roman" w:eastAsia="Times New Roman" w:hAnsi="Times New Roman"/>
        <w:sz w:val="20"/>
        <w:szCs w:val="20"/>
        <w:lang w:bidi="ar-SA"/>
      </w:rPr>
      <w:t>44</w:t>
    </w:r>
    <w:r w:rsidRPr="00E52F43">
      <w:rPr>
        <w:rFonts w:ascii="Times New Roman" w:eastAsia="Times New Roman" w:hAnsi="Times New Roman"/>
        <w:sz w:val="20"/>
        <w:szCs w:val="20"/>
        <w:lang w:bidi="ar-SA"/>
      </w:rPr>
      <w:t xml:space="preserve"> </w:t>
    </w:r>
    <w:r w:rsidR="00E52F43" w:rsidRPr="00E52F43">
      <w:rPr>
        <w:rFonts w:ascii="Times New Roman" w:eastAsia="Times New Roman" w:hAnsi="Times New Roman"/>
        <w:sz w:val="20"/>
        <w:szCs w:val="20"/>
        <w:lang w:bidi="ar-SA"/>
      </w:rPr>
      <w:t>Asset Physical Inventory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52F43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E1C27B-B550-4B01-AB71-44E6FF4406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9D3DB1-2CDA-4F00-B064-A36BDC4D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7</cp:revision>
  <dcterms:created xsi:type="dcterms:W3CDTF">2020-07-30T15:38:00Z</dcterms:created>
  <dcterms:modified xsi:type="dcterms:W3CDTF">2022-04-04T17:55:00Z</dcterms:modified>
</cp:coreProperties>
</file>