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2DE4DC" w14:textId="4B371238" w:rsidR="00A33670" w:rsidRPr="003667A7" w:rsidRDefault="003667A7" w:rsidP="003667A7">
      <w:pPr>
        <w:autoSpaceDE w:val="0"/>
        <w:autoSpaceDN w:val="0"/>
        <w:rPr>
          <w:rFonts w:ascii="Times New Roman" w:hAnsi="Times New Roman" w:cs="Times New Roman"/>
          <w:sz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Purchase Order Terms and Conditions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 w:rsidR="002A365D"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</w:p>
    <w:p w14:paraId="0AB1B054" w14:textId="77777777" w:rsidR="00A33670" w:rsidRPr="00D720E4" w:rsidRDefault="00A33670" w:rsidP="003667A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45135" w:rsidRPr="00C24D40" w14:paraId="3EE405F6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ECFB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45135" w:rsidRPr="00C24D40" w14:paraId="4F74BD08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7DB7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40900D4F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84B6C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657040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45135" w:rsidRPr="00C24D40" w14:paraId="261A2399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5B632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84FCC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148AE5E4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459EE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45135" w:rsidRPr="00C24D40" w14:paraId="78EF80F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A21AE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145135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</w:t>
      </w:r>
      <w:proofErr w:type="spellStart"/>
      <w:r w:rsidRPr="00C903D2">
        <w:rPr>
          <w:rFonts w:ascii="Times New Roman" w:hAnsi="Times New Roman" w:cs="Times New Roman"/>
          <w:iCs/>
        </w:rPr>
        <w:t>Califoria</w:t>
      </w:r>
      <w:proofErr w:type="spellEnd"/>
      <w:r w:rsidRPr="00C903D2">
        <w:rPr>
          <w:rFonts w:ascii="Times New Roman" w:hAnsi="Times New Roman" w:cs="Times New Roman"/>
          <w:iCs/>
        </w:rPr>
        <w:t xml:space="preserve">. </w:t>
      </w:r>
    </w:p>
    <w:sectPr w:rsidR="00383D96" w:rsidRPr="00C903D2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3FC7ECF4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202</w:t>
    </w:r>
    <w:r w:rsidR="003667A7">
      <w:rPr>
        <w:rFonts w:ascii="Times New Roman" w:hAnsi="Times New Roman" w:cs="Times New Roman"/>
        <w:sz w:val="20"/>
        <w:szCs w:val="20"/>
      </w:rPr>
      <w:t xml:space="preserve">0-07      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C11B1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DC11B1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067C15BD" w:rsidR="00C67B14" w:rsidRPr="00AF76F0" w:rsidRDefault="00E5755F" w:rsidP="00E5755F">
    <w:pPr>
      <w:pStyle w:val="Header"/>
      <w:tabs>
        <w:tab w:val="clear" w:pos="4680"/>
        <w:tab w:val="clear" w:pos="9360"/>
        <w:tab w:val="left" w:pos="2180"/>
      </w:tabs>
      <w:rPr>
        <w:rFonts w:ascii="Times New Roman" w:hAnsi="Times New Roman" w:cs="Times New Roman"/>
        <w:sz w:val="20"/>
        <w:szCs w:val="20"/>
      </w:rPr>
    </w:pPr>
    <w:r w:rsidRPr="00AF76F0">
      <w:rPr>
        <w:rFonts w:ascii="Times New Roman" w:hAnsi="Times New Roman" w:cs="Times New Roman"/>
        <w:sz w:val="20"/>
        <w:szCs w:val="20"/>
      </w:rPr>
      <w:t>RF</w:t>
    </w:r>
    <w:r w:rsidR="00462053">
      <w:rPr>
        <w:rFonts w:ascii="Times New Roman" w:hAnsi="Times New Roman" w:cs="Times New Roman"/>
        <w:sz w:val="20"/>
        <w:szCs w:val="20"/>
      </w:rPr>
      <w:t>Q</w:t>
    </w:r>
    <w:r w:rsidR="00831533">
      <w:rPr>
        <w:rFonts w:ascii="Times New Roman" w:hAnsi="Times New Roman" w:cs="Times New Roman"/>
        <w:sz w:val="20"/>
        <w:szCs w:val="20"/>
      </w:rPr>
      <w:t xml:space="preserve"> 21-</w:t>
    </w:r>
    <w:r w:rsidR="003A7DF5" w:rsidRPr="00DC11B1">
      <w:rPr>
        <w:rFonts w:ascii="Times New Roman" w:hAnsi="Times New Roman" w:cs="Times New Roman"/>
        <w:sz w:val="20"/>
        <w:szCs w:val="20"/>
      </w:rPr>
      <w:t>2</w:t>
    </w:r>
    <w:r w:rsidR="00DC11B1">
      <w:rPr>
        <w:rFonts w:ascii="Times New Roman" w:hAnsi="Times New Roman" w:cs="Times New Roman"/>
        <w:sz w:val="20"/>
        <w:szCs w:val="20"/>
      </w:rPr>
      <w:t>3</w:t>
    </w:r>
    <w:r w:rsidR="0083153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3A7DF5">
      <w:rPr>
        <w:rFonts w:ascii="Times New Roman" w:hAnsi="Times New Roman" w:cs="Times New Roman"/>
        <w:sz w:val="20"/>
        <w:szCs w:val="20"/>
      </w:rPr>
      <w:t>Aspose</w:t>
    </w:r>
    <w:proofErr w:type="spellEnd"/>
    <w:r w:rsidR="003A7DF5">
      <w:rPr>
        <w:rFonts w:ascii="Times New Roman" w:hAnsi="Times New Roman" w:cs="Times New Roman"/>
        <w:sz w:val="20"/>
        <w:szCs w:val="20"/>
      </w:rPr>
      <w:t xml:space="preserve"> PDF and Words Net Developer Licenses</w:t>
    </w:r>
    <w:r w:rsidR="006D1B59">
      <w:rPr>
        <w:rFonts w:ascii="Times New Roman" w:hAnsi="Times New Roman" w:cs="Times New Roman"/>
        <w:sz w:val="20"/>
        <w:szCs w:val="20"/>
      </w:rPr>
      <w:t xml:space="preserve">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45135"/>
    <w:rsid w:val="00171985"/>
    <w:rsid w:val="00172754"/>
    <w:rsid w:val="001C2E37"/>
    <w:rsid w:val="001C575C"/>
    <w:rsid w:val="00250319"/>
    <w:rsid w:val="002625B5"/>
    <w:rsid w:val="0028249A"/>
    <w:rsid w:val="002A365D"/>
    <w:rsid w:val="002D5212"/>
    <w:rsid w:val="0031230C"/>
    <w:rsid w:val="00347052"/>
    <w:rsid w:val="00350260"/>
    <w:rsid w:val="00353FC3"/>
    <w:rsid w:val="003667A7"/>
    <w:rsid w:val="0037327F"/>
    <w:rsid w:val="00383D96"/>
    <w:rsid w:val="003A7DF5"/>
    <w:rsid w:val="003C1CD2"/>
    <w:rsid w:val="003D25AE"/>
    <w:rsid w:val="00457324"/>
    <w:rsid w:val="00462053"/>
    <w:rsid w:val="0047413C"/>
    <w:rsid w:val="004D3C87"/>
    <w:rsid w:val="004E17DF"/>
    <w:rsid w:val="00505785"/>
    <w:rsid w:val="005B5185"/>
    <w:rsid w:val="005C2DBA"/>
    <w:rsid w:val="005C5486"/>
    <w:rsid w:val="006433F8"/>
    <w:rsid w:val="006D1B59"/>
    <w:rsid w:val="006D7E75"/>
    <w:rsid w:val="00704998"/>
    <w:rsid w:val="0071755F"/>
    <w:rsid w:val="007535F6"/>
    <w:rsid w:val="007A0C3E"/>
    <w:rsid w:val="007E18D5"/>
    <w:rsid w:val="00804952"/>
    <w:rsid w:val="00831533"/>
    <w:rsid w:val="008A480D"/>
    <w:rsid w:val="008B4EE3"/>
    <w:rsid w:val="008D26E3"/>
    <w:rsid w:val="00956199"/>
    <w:rsid w:val="009D4096"/>
    <w:rsid w:val="00A33670"/>
    <w:rsid w:val="00A6618B"/>
    <w:rsid w:val="00AF76F0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11B1"/>
    <w:rsid w:val="00DC3CF5"/>
    <w:rsid w:val="00DC7C31"/>
    <w:rsid w:val="00DD30D7"/>
    <w:rsid w:val="00DE0B1E"/>
    <w:rsid w:val="00E17546"/>
    <w:rsid w:val="00E24303"/>
    <w:rsid w:val="00E41287"/>
    <w:rsid w:val="00E5755F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4A64CF1"/>
  <w15:docId w15:val="{39A705F5-AC9D-4732-9216-74386D8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12</cp:revision>
  <dcterms:created xsi:type="dcterms:W3CDTF">2020-07-30T15:44:00Z</dcterms:created>
  <dcterms:modified xsi:type="dcterms:W3CDTF">2021-06-02T18:06:00Z</dcterms:modified>
</cp:coreProperties>
</file>