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537BC8">
        <w:rPr>
          <w:rFonts w:cstheme="minorHAnsi"/>
          <w:b/>
          <w:color w:val="000000"/>
        </w:rPr>
        <w:t>7</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1"/>
      <w:footerReference w:type="defaul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38270C">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38270C">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3221EC" w:rsidRDefault="00721D32" w:rsidP="00721D32">
    <w:pPr>
      <w:pStyle w:val="Heading10"/>
      <w:keepNext w:val="0"/>
      <w:tabs>
        <w:tab w:val="clear" w:pos="10710"/>
        <w:tab w:val="left" w:pos="-4860"/>
      </w:tabs>
      <w:ind w:left="0" w:right="0" w:firstLine="0"/>
      <w:jc w:val="left"/>
      <w:rPr>
        <w:b w:val="0"/>
      </w:rPr>
    </w:pPr>
    <w:r w:rsidRPr="003221EC">
      <w:rPr>
        <w:b w:val="0"/>
        <w:bCs w:val="0"/>
        <w:caps w:val="0"/>
        <w:sz w:val="20"/>
        <w:szCs w:val="20"/>
      </w:rPr>
      <w:t>RF</w:t>
    </w:r>
    <w:r w:rsidR="003221EC" w:rsidRPr="003221EC">
      <w:rPr>
        <w:b w:val="0"/>
        <w:bCs w:val="0"/>
        <w:caps w:val="0"/>
        <w:sz w:val="20"/>
        <w:szCs w:val="20"/>
      </w:rPr>
      <w:t>Q</w:t>
    </w:r>
    <w:r w:rsidRPr="003221EC">
      <w:rPr>
        <w:b w:val="0"/>
        <w:bCs w:val="0"/>
        <w:caps w:val="0"/>
        <w:sz w:val="20"/>
        <w:szCs w:val="20"/>
      </w:rPr>
      <w:t xml:space="preserve"> 2</w:t>
    </w:r>
    <w:r w:rsidR="003221EC" w:rsidRPr="003221EC">
      <w:rPr>
        <w:b w:val="0"/>
        <w:bCs w:val="0"/>
        <w:caps w:val="0"/>
        <w:sz w:val="20"/>
        <w:szCs w:val="20"/>
      </w:rPr>
      <w:t>1</w:t>
    </w:r>
    <w:r w:rsidRPr="003221EC">
      <w:rPr>
        <w:b w:val="0"/>
        <w:bCs w:val="0"/>
        <w:caps w:val="0"/>
        <w:sz w:val="20"/>
        <w:szCs w:val="20"/>
      </w:rPr>
      <w:t>-</w:t>
    </w:r>
    <w:r w:rsidR="003221EC" w:rsidRPr="003221EC">
      <w:rPr>
        <w:b w:val="0"/>
        <w:bCs w:val="0"/>
        <w:caps w:val="0"/>
        <w:sz w:val="20"/>
        <w:szCs w:val="20"/>
      </w:rPr>
      <w:t>2</w:t>
    </w:r>
    <w:r w:rsidR="0038270C">
      <w:rPr>
        <w:b w:val="0"/>
        <w:bCs w:val="0"/>
        <w:caps w:val="0"/>
        <w:sz w:val="20"/>
        <w:szCs w:val="20"/>
      </w:rPr>
      <w:t>3</w:t>
    </w:r>
    <w:r w:rsidRPr="003221EC">
      <w:rPr>
        <w:b w:val="0"/>
        <w:bCs w:val="0"/>
        <w:caps w:val="0"/>
        <w:sz w:val="20"/>
        <w:szCs w:val="20"/>
      </w:rPr>
      <w:t xml:space="preserve"> </w:t>
    </w:r>
    <w:proofErr w:type="spellStart"/>
    <w:r w:rsidR="003221EC" w:rsidRPr="003221EC">
      <w:rPr>
        <w:b w:val="0"/>
        <w:bCs w:val="0"/>
        <w:caps w:val="0"/>
        <w:sz w:val="20"/>
        <w:szCs w:val="20"/>
      </w:rPr>
      <w:t>Aspose</w:t>
    </w:r>
    <w:proofErr w:type="spellEnd"/>
    <w:r w:rsidR="003221EC" w:rsidRPr="003221EC">
      <w:rPr>
        <w:b w:val="0"/>
        <w:bCs w:val="0"/>
        <w:caps w:val="0"/>
        <w:sz w:val="20"/>
        <w:szCs w:val="20"/>
      </w:rPr>
      <w:t xml:space="preserve"> PDF and Words Net Developer Licenses</w:t>
    </w:r>
    <w:r w:rsidR="0038270C">
      <w:rPr>
        <w:b w:val="0"/>
        <w:bCs w:val="0"/>
        <w:caps w:val="0"/>
        <w:sz w:val="20"/>
        <w:szCs w:val="20"/>
      </w:rPr>
      <w:t xml:space="preserve">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221EC"/>
    <w:rsid w:val="003475F1"/>
    <w:rsid w:val="0036574C"/>
    <w:rsid w:val="00377618"/>
    <w:rsid w:val="0038270C"/>
    <w:rsid w:val="003D1205"/>
    <w:rsid w:val="004167CA"/>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11BE1"/>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7AAB-24FC-47B4-9770-10986E6F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6</cp:revision>
  <dcterms:created xsi:type="dcterms:W3CDTF">2020-07-30T22:20:00Z</dcterms:created>
  <dcterms:modified xsi:type="dcterms:W3CDTF">2021-06-02T18:08:00Z</dcterms:modified>
</cp:coreProperties>
</file>