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D4559F7" w:rsidR="00B944CC" w:rsidRPr="003869F0" w:rsidRDefault="005A092A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73BB5454" w:rsidR="00B07027" w:rsidRPr="005A092A" w:rsidRDefault="005A092A" w:rsidP="00C97004">
    <w:pPr>
      <w:pStyle w:val="Header"/>
    </w:pPr>
    <w:r w:rsidRPr="005A092A">
      <w:rPr>
        <w:rFonts w:ascii="Times New Roman" w:eastAsia="Times New Roman" w:hAnsi="Times New Roman"/>
        <w:sz w:val="20"/>
        <w:szCs w:val="20"/>
        <w:lang w:bidi="ar-SA"/>
      </w:rPr>
      <w:t>IFB</w:t>
    </w:r>
    <w:r w:rsidR="00C97004" w:rsidRPr="005A092A">
      <w:rPr>
        <w:rFonts w:ascii="Times New Roman" w:eastAsia="Times New Roman" w:hAnsi="Times New Roman"/>
        <w:sz w:val="20"/>
        <w:szCs w:val="20"/>
        <w:lang w:bidi="ar-SA"/>
      </w:rPr>
      <w:t xml:space="preserve"> 2</w:t>
    </w:r>
    <w:r w:rsidR="00F84B21" w:rsidRPr="005A092A">
      <w:rPr>
        <w:rFonts w:ascii="Times New Roman" w:eastAsia="Times New Roman" w:hAnsi="Times New Roman"/>
        <w:sz w:val="20"/>
        <w:szCs w:val="20"/>
        <w:lang w:bidi="ar-SA"/>
      </w:rPr>
      <w:t>2</w:t>
    </w:r>
    <w:r w:rsidR="00C97004" w:rsidRPr="005A092A">
      <w:rPr>
        <w:rFonts w:ascii="Times New Roman" w:eastAsia="Times New Roman" w:hAnsi="Times New Roman"/>
        <w:sz w:val="20"/>
        <w:szCs w:val="20"/>
        <w:lang w:bidi="ar-SA"/>
      </w:rPr>
      <w:t>-</w:t>
    </w:r>
    <w:r w:rsidRPr="005A092A">
      <w:rPr>
        <w:rFonts w:ascii="Times New Roman" w:eastAsia="Times New Roman" w:hAnsi="Times New Roman"/>
        <w:sz w:val="20"/>
        <w:szCs w:val="20"/>
        <w:lang w:bidi="ar-SA"/>
      </w:rPr>
      <w:t>07 Copy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A092A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84B21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22DA01-7A0D-4A12-A94F-D2340AEB87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B96C94-A856-4036-BEDD-A3CE54E2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8</cp:revision>
  <dcterms:created xsi:type="dcterms:W3CDTF">2020-07-30T15:38:00Z</dcterms:created>
  <dcterms:modified xsi:type="dcterms:W3CDTF">2022-09-07T16:51:00Z</dcterms:modified>
</cp:coreProperties>
</file>