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14:paraId="5B0FB2EB" w14:textId="77777777"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14:paraId="044FBD76" w14:textId="77777777"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224146A" w14:textId="77777777"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14:paraId="3D2FD0FE" w14:textId="77777777"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E7179BD" w14:textId="77777777"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14:paraId="125833DC" w14:textId="35C60BA7"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</w:t>
      </w:r>
      <w:r w:rsidR="0016641F">
        <w:rPr>
          <w:rFonts w:asciiTheme="minorHAnsi" w:hAnsiTheme="minorHAnsi" w:cstheme="minorHAnsi"/>
        </w:rPr>
        <w:t>USI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14:paraId="5CCA3D7C" w14:textId="77777777"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621056" wp14:editId="1719A07E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14:paraId="57B0459A" w14:textId="7777777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55A5B196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509AA4C7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14:paraId="2381EB11" w14:textId="7777777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6B0096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23396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14:paraId="58E560A6" w14:textId="7777777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4A23C264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14:paraId="59A83D95" w14:textId="7777777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B9B6D7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64F5120" w14:textId="77777777"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14:paraId="4BE803DA" w14:textId="77777777"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14:paraId="1EE8AA20" w14:textId="77777777"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5ED33EA0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9167862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1E1535E6" w14:textId="77777777"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EAECE" wp14:editId="12F4F50C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14:paraId="2EC17A6B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4F8227BF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F3BB229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402EBEB0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C564013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14:paraId="73E50672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43532AF" w14:textId="77777777"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77E6335F" w14:textId="77777777"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14:paraId="6A13437F" w14:textId="77777777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DAE82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2C99C1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14:paraId="666A92E6" w14:textId="77777777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115CCC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21A2AD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5C1181D4" w14:textId="77777777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92770B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EDB3A5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14:paraId="0C052DFD" w14:textId="77777777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AE8765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8CFE51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563E1851" w14:textId="77777777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C1FE1B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14:paraId="1EC1A86C" w14:textId="77777777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37B258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36BCD7D3" w14:textId="77777777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66F188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4CAE05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14:paraId="590EAFFB" w14:textId="77777777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B0839C" w14:textId="77777777"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B5B5DC" w14:textId="77777777"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3822214" w14:textId="77777777"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E2E36" w14:textId="77777777" w:rsidR="0097438F" w:rsidRDefault="0097438F" w:rsidP="00504C00">
      <w:r>
        <w:separator/>
      </w:r>
    </w:p>
  </w:endnote>
  <w:endnote w:type="continuationSeparator" w:id="0">
    <w:p w14:paraId="75638F35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7201" w14:textId="17D3D431"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984DCD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984DCD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CFE6FAC" w14:textId="77777777"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98987" w14:textId="77777777" w:rsidR="0097438F" w:rsidRDefault="0097438F" w:rsidP="00504C00">
      <w:r>
        <w:separator/>
      </w:r>
    </w:p>
  </w:footnote>
  <w:footnote w:type="continuationSeparator" w:id="0">
    <w:p w14:paraId="7C5AAE36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E304" w14:textId="0A5ED3D3" w:rsidR="00CE25EF" w:rsidRDefault="00CE25EF" w:rsidP="00CE25EF">
    <w:pPr>
      <w:pStyle w:val="CommentText"/>
      <w:tabs>
        <w:tab w:val="left" w:pos="1242"/>
      </w:tabs>
      <w:ind w:right="252"/>
      <w:jc w:val="both"/>
    </w:pPr>
    <w:r>
      <w:t xml:space="preserve">RFP Title: Voluntary </w:t>
    </w:r>
    <w:r w:rsidR="00EA2048">
      <w:t>Critical Illness</w:t>
    </w:r>
    <w:r>
      <w:t xml:space="preserve"> Plan</w:t>
    </w:r>
  </w:p>
  <w:p w14:paraId="3D571BD8" w14:textId="62701872" w:rsidR="000D3A86" w:rsidRPr="00CE25EF" w:rsidRDefault="00CE25EF" w:rsidP="00CE25EF">
    <w:pPr>
      <w:pStyle w:val="Header"/>
    </w:pPr>
    <w:r>
      <w:rPr>
        <w:sz w:val="20"/>
        <w:szCs w:val="20"/>
      </w:rPr>
      <w:t>RFP Number: 22-05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6641F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84DC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CE25EF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EA2048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7F6043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5906-415E-4A2A-BC4C-B04EEB77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Pierson, Tricia</cp:lastModifiedBy>
  <cp:revision>2</cp:revision>
  <dcterms:created xsi:type="dcterms:W3CDTF">2022-07-15T22:22:00Z</dcterms:created>
  <dcterms:modified xsi:type="dcterms:W3CDTF">2022-07-15T22:22:00Z</dcterms:modified>
</cp:coreProperties>
</file>